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A37EB5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WOA.271.12</w:t>
      </w:r>
      <w:bookmarkStart w:id="0" w:name="_GoBack"/>
      <w:bookmarkEnd w:id="0"/>
      <w:r w:rsidR="007608B0">
        <w:rPr>
          <w:rFonts w:ascii="Arial" w:eastAsiaTheme="minorHAnsi" w:hAnsi="Arial" w:cs="Arial"/>
          <w:sz w:val="22"/>
          <w:szCs w:val="22"/>
        </w:rPr>
        <w:t>.2022.Zp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Remont</w:t>
      </w:r>
      <w:proofErr w:type="spellEnd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Probosz</w:t>
      </w:r>
      <w:r w:rsid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czowice</w:t>
      </w:r>
      <w:proofErr w:type="spellEnd"/>
      <w:r w:rsid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– </w:t>
      </w:r>
      <w:proofErr w:type="spellStart"/>
      <w:r w:rsid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Ustków</w:t>
      </w:r>
      <w:proofErr w:type="spellEnd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o </w:t>
      </w:r>
      <w:proofErr w:type="spellStart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długości</w:t>
      </w:r>
      <w:proofErr w:type="spellEnd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5,5 km, </w:t>
      </w:r>
      <w:proofErr w:type="spellStart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szerokości</w:t>
      </w:r>
      <w:proofErr w:type="spellEnd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jezdni</w:t>
      </w:r>
      <w:proofErr w:type="spellEnd"/>
      <w:r w:rsidR="00A37EB5" w:rsidRPr="00A37EB5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7 m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C03E9" w:rsidP="007608B0"/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E2" w:rsidRDefault="001835E2" w:rsidP="00AC1A4B">
      <w:r>
        <w:separator/>
      </w:r>
    </w:p>
  </w:endnote>
  <w:endnote w:type="continuationSeparator" w:id="0">
    <w:p w:rsidR="001835E2" w:rsidRDefault="001835E2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37EB5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37EB5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E2" w:rsidRDefault="001835E2" w:rsidP="00AC1A4B">
      <w:r>
        <w:separator/>
      </w:r>
    </w:p>
  </w:footnote>
  <w:footnote w:type="continuationSeparator" w:id="0">
    <w:p w:rsidR="001835E2" w:rsidRDefault="001835E2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5E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37EB5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B978-2C59-474C-AB41-EE92EF15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2021-05-12T12:50:00Z</cp:lastPrinted>
  <dcterms:created xsi:type="dcterms:W3CDTF">2021-01-22T11:04:00Z</dcterms:created>
  <dcterms:modified xsi:type="dcterms:W3CDTF">2022-06-02T11:39:00Z</dcterms:modified>
</cp:coreProperties>
</file>