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112286">
        <w:rPr>
          <w:rFonts w:ascii="Arial" w:eastAsia="Verdana,Bold" w:hAnsi="Arial" w:cs="Arial"/>
          <w:bCs/>
          <w:sz w:val="22"/>
          <w:szCs w:val="22"/>
          <w:lang w:val="pl-PL"/>
        </w:rPr>
        <w:t>.271.10</w:t>
      </w:r>
      <w:r w:rsidR="00312093">
        <w:rPr>
          <w:rFonts w:ascii="Arial" w:eastAsia="Verdana,Bold" w:hAnsi="Arial" w:cs="Arial"/>
          <w:bCs/>
          <w:sz w:val="22"/>
          <w:szCs w:val="22"/>
          <w:lang w:val="pl-PL"/>
        </w:rPr>
        <w:t>.2022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112286" w:rsidRPr="001122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Modernizacja</w:t>
      </w:r>
      <w:proofErr w:type="spellEnd"/>
      <w:r w:rsidR="00112286" w:rsidRPr="001122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12286" w:rsidRPr="001122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oświetlenia</w:t>
      </w:r>
      <w:proofErr w:type="spellEnd"/>
      <w:r w:rsidR="00112286" w:rsidRPr="001122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12286" w:rsidRPr="001122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112286" w:rsidRPr="001122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12286" w:rsidRPr="001122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stadionie</w:t>
      </w:r>
      <w:proofErr w:type="spellEnd"/>
      <w:r w:rsidR="00112286" w:rsidRPr="001122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12286" w:rsidRPr="001122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miejskim</w:t>
      </w:r>
      <w:proofErr w:type="spellEnd"/>
      <w:r w:rsidR="00112286" w:rsidRPr="001122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1122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     </w:t>
      </w:r>
      <w:bookmarkStart w:id="0" w:name="_GoBack"/>
      <w:bookmarkEnd w:id="0"/>
      <w:r w:rsidR="00112286" w:rsidRPr="001122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w </w:t>
      </w:r>
      <w:proofErr w:type="spellStart"/>
      <w:r w:rsidR="00112286" w:rsidRPr="001122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27" w:rsidRDefault="00E24927" w:rsidP="00AC1A4B">
      <w:r>
        <w:separator/>
      </w:r>
    </w:p>
  </w:endnote>
  <w:endnote w:type="continuationSeparator" w:id="0">
    <w:p w:rsidR="00E24927" w:rsidRDefault="00E2492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112286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112286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27" w:rsidRDefault="00E24927" w:rsidP="00AC1A4B">
      <w:r>
        <w:separator/>
      </w:r>
    </w:p>
  </w:footnote>
  <w:footnote w:type="continuationSeparator" w:id="0">
    <w:p w:rsidR="00E24927" w:rsidRDefault="00E2492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228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4927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8108-FEBF-4A15-A3C1-BDC5268B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22</cp:revision>
  <cp:lastPrinted>2021-05-12T12:51:00Z</cp:lastPrinted>
  <dcterms:created xsi:type="dcterms:W3CDTF">2021-01-22T11:31:00Z</dcterms:created>
  <dcterms:modified xsi:type="dcterms:W3CDTF">2022-04-27T09:52:00Z</dcterms:modified>
</cp:coreProperties>
</file>