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WOA.271.11.2022.Zp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w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</w:t>
      </w:r>
      <w:r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>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a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  <w:bookmarkStart w:id="0" w:name="_GoBack"/>
      <w:bookmarkEnd w:id="0"/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Y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</w:t>
      </w:r>
      <w:r w:rsidRPr="00143A31">
        <w:rPr>
          <w:rFonts w:ascii="Arial" w:eastAsiaTheme="minorHAnsi" w:hAnsi="Arial" w:cs="Arial"/>
          <w:sz w:val="22"/>
          <w:szCs w:val="22"/>
        </w:rPr>
        <w:t>ą</w:t>
      </w:r>
      <w:r w:rsidRPr="00143A31">
        <w:rPr>
          <w:rFonts w:ascii="Arial" w:eastAsiaTheme="minorHAnsi" w:hAnsi="Arial" w:cs="Arial"/>
          <w:sz w:val="22"/>
          <w:szCs w:val="22"/>
        </w:rPr>
        <w:t>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</w:t>
      </w:r>
      <w:r w:rsidRPr="00143A31">
        <w:rPr>
          <w:rFonts w:ascii="Arial" w:eastAsiaTheme="minorHAnsi" w:hAnsi="Arial" w:cs="Arial"/>
          <w:sz w:val="22"/>
          <w:szCs w:val="22"/>
        </w:rPr>
        <w:t>e</w:t>
      </w:r>
      <w:r w:rsidRPr="00143A31">
        <w:rPr>
          <w:rFonts w:ascii="Arial" w:eastAsiaTheme="minorHAnsi" w:hAnsi="Arial" w:cs="Arial"/>
          <w:sz w:val="22"/>
          <w:szCs w:val="22"/>
        </w:rPr>
        <w:t>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e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B0" w:rsidRDefault="00DE57B0" w:rsidP="00AC1A4B">
      <w:r>
        <w:separator/>
      </w:r>
    </w:p>
  </w:endnote>
  <w:endnote w:type="continuationSeparator" w:id="0">
    <w:p w:rsidR="00DE57B0" w:rsidRDefault="00DE57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608B0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608B0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B0" w:rsidRDefault="00DE57B0" w:rsidP="00AC1A4B">
      <w:r>
        <w:separator/>
      </w:r>
    </w:p>
  </w:footnote>
  <w:footnote w:type="continuationSeparator" w:id="0">
    <w:p w:rsidR="00DE57B0" w:rsidRDefault="00DE57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C4F4-F4B1-4847-ADAE-56A7415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2021-05-12T12:50:00Z</cp:lastPrinted>
  <dcterms:created xsi:type="dcterms:W3CDTF">2021-01-22T11:04:00Z</dcterms:created>
  <dcterms:modified xsi:type="dcterms:W3CDTF">2022-04-26T07:18:00Z</dcterms:modified>
</cp:coreProperties>
</file>