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DF17E3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WOA.271.8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Promień</w:t>
      </w:r>
      <w:proofErr w:type="spellEnd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Wierna</w:t>
      </w:r>
      <w:proofErr w:type="spellEnd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Judyma</w:t>
      </w:r>
      <w:proofErr w:type="spellEnd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o </w:t>
      </w:r>
      <w:proofErr w:type="spellStart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łącznej</w:t>
      </w:r>
      <w:proofErr w:type="spellEnd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DF17E3" w:rsidRP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0,729</w:t>
      </w:r>
      <w:r w:rsid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km </w:t>
      </w:r>
      <w:proofErr w:type="spellStart"/>
      <w:r w:rsid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Popioły</w:t>
      </w:r>
      <w:proofErr w:type="spellEnd"/>
      <w:r w:rsid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DF17E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25" w:rsidRDefault="00B64225" w:rsidP="00AC1A4B">
      <w:r>
        <w:separator/>
      </w:r>
    </w:p>
  </w:endnote>
  <w:endnote w:type="continuationSeparator" w:id="0">
    <w:p w:rsidR="00B64225" w:rsidRDefault="00B6422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F17E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F17E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25" w:rsidRDefault="00B64225" w:rsidP="00AC1A4B">
      <w:r>
        <w:separator/>
      </w:r>
    </w:p>
  </w:footnote>
  <w:footnote w:type="continuationSeparator" w:id="0">
    <w:p w:rsidR="00B64225" w:rsidRDefault="00B6422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4225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7E3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ECC6-37B7-47AE-BA8D-5E63D7D9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2021-05-12T12:53:00Z</cp:lastPrinted>
  <dcterms:created xsi:type="dcterms:W3CDTF">2021-01-22T11:27:00Z</dcterms:created>
  <dcterms:modified xsi:type="dcterms:W3CDTF">2022-04-07T08:24:00Z</dcterms:modified>
</cp:coreProperties>
</file>