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1146C3">
        <w:rPr>
          <w:rFonts w:ascii="Arial" w:hAnsi="Arial" w:cs="Arial"/>
          <w:b/>
          <w:sz w:val="22"/>
          <w:szCs w:val="22"/>
        </w:rPr>
        <w:t>WOA.271.8</w:t>
      </w:r>
      <w:bookmarkStart w:id="0" w:name="_GoBack"/>
      <w:bookmarkEnd w:id="0"/>
      <w:r w:rsidRPr="00C96126">
        <w:rPr>
          <w:rFonts w:ascii="Arial" w:hAnsi="Arial" w:cs="Arial"/>
          <w:b/>
          <w:sz w:val="22"/>
          <w:szCs w:val="22"/>
        </w:rPr>
        <w:t xml:space="preserve">.2022.Zp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proofErr w:type="spellStart"/>
      <w:r w:rsidR="001146C3" w:rsidRPr="001146C3">
        <w:rPr>
          <w:rFonts w:ascii="Arial" w:hAnsi="Arial" w:cs="Arial"/>
          <w:b/>
          <w:bCs/>
        </w:rPr>
        <w:t>Przebudowa</w:t>
      </w:r>
      <w:proofErr w:type="spellEnd"/>
      <w:r w:rsidR="001146C3" w:rsidRPr="001146C3">
        <w:rPr>
          <w:rFonts w:ascii="Arial" w:hAnsi="Arial" w:cs="Arial"/>
          <w:b/>
          <w:bCs/>
        </w:rPr>
        <w:t xml:space="preserve"> </w:t>
      </w:r>
      <w:proofErr w:type="spellStart"/>
      <w:r w:rsidR="001146C3" w:rsidRPr="001146C3">
        <w:rPr>
          <w:rFonts w:ascii="Arial" w:hAnsi="Arial" w:cs="Arial"/>
          <w:b/>
          <w:bCs/>
        </w:rPr>
        <w:t>ulic</w:t>
      </w:r>
      <w:proofErr w:type="spellEnd"/>
      <w:r w:rsidR="001146C3" w:rsidRPr="001146C3">
        <w:rPr>
          <w:rFonts w:ascii="Arial" w:hAnsi="Arial" w:cs="Arial"/>
          <w:b/>
          <w:bCs/>
        </w:rPr>
        <w:t xml:space="preserve"> </w:t>
      </w:r>
      <w:proofErr w:type="spellStart"/>
      <w:r w:rsidR="001146C3" w:rsidRPr="001146C3">
        <w:rPr>
          <w:rFonts w:ascii="Arial" w:hAnsi="Arial" w:cs="Arial"/>
          <w:b/>
          <w:bCs/>
        </w:rPr>
        <w:t>Promień</w:t>
      </w:r>
      <w:proofErr w:type="spellEnd"/>
      <w:r w:rsidR="001146C3" w:rsidRPr="001146C3">
        <w:rPr>
          <w:rFonts w:ascii="Arial" w:hAnsi="Arial" w:cs="Arial"/>
          <w:b/>
          <w:bCs/>
        </w:rPr>
        <w:t xml:space="preserve">, </w:t>
      </w:r>
      <w:proofErr w:type="spellStart"/>
      <w:r w:rsidR="001146C3" w:rsidRPr="001146C3">
        <w:rPr>
          <w:rFonts w:ascii="Arial" w:hAnsi="Arial" w:cs="Arial"/>
          <w:b/>
          <w:bCs/>
        </w:rPr>
        <w:t>Wierna</w:t>
      </w:r>
      <w:proofErr w:type="spellEnd"/>
      <w:r w:rsidR="001146C3" w:rsidRPr="001146C3">
        <w:rPr>
          <w:rFonts w:ascii="Arial" w:hAnsi="Arial" w:cs="Arial"/>
          <w:b/>
          <w:bCs/>
        </w:rPr>
        <w:t xml:space="preserve"> </w:t>
      </w:r>
      <w:proofErr w:type="spellStart"/>
      <w:r w:rsidR="001146C3" w:rsidRPr="001146C3">
        <w:rPr>
          <w:rFonts w:ascii="Arial" w:hAnsi="Arial" w:cs="Arial"/>
          <w:b/>
          <w:bCs/>
        </w:rPr>
        <w:t>i</w:t>
      </w:r>
      <w:proofErr w:type="spellEnd"/>
      <w:r w:rsidR="001146C3" w:rsidRPr="001146C3">
        <w:rPr>
          <w:rFonts w:ascii="Arial" w:hAnsi="Arial" w:cs="Arial"/>
          <w:b/>
          <w:bCs/>
        </w:rPr>
        <w:t xml:space="preserve"> </w:t>
      </w:r>
      <w:proofErr w:type="spellStart"/>
      <w:r w:rsidR="001146C3" w:rsidRPr="001146C3">
        <w:rPr>
          <w:rFonts w:ascii="Arial" w:hAnsi="Arial" w:cs="Arial"/>
          <w:b/>
          <w:bCs/>
        </w:rPr>
        <w:t>Judyma</w:t>
      </w:r>
      <w:proofErr w:type="spellEnd"/>
      <w:r w:rsidR="001146C3" w:rsidRPr="001146C3">
        <w:rPr>
          <w:rFonts w:ascii="Arial" w:hAnsi="Arial" w:cs="Arial"/>
          <w:b/>
          <w:bCs/>
        </w:rPr>
        <w:t xml:space="preserve"> w </w:t>
      </w:r>
      <w:proofErr w:type="spellStart"/>
      <w:r w:rsidR="001146C3" w:rsidRPr="001146C3">
        <w:rPr>
          <w:rFonts w:ascii="Arial" w:hAnsi="Arial" w:cs="Arial"/>
          <w:b/>
          <w:bCs/>
        </w:rPr>
        <w:t>miejsc</w:t>
      </w:r>
      <w:r w:rsidR="001146C3">
        <w:rPr>
          <w:rFonts w:ascii="Arial" w:hAnsi="Arial" w:cs="Arial"/>
          <w:b/>
          <w:bCs/>
        </w:rPr>
        <w:t>owości</w:t>
      </w:r>
      <w:proofErr w:type="spellEnd"/>
      <w:r w:rsidR="001146C3">
        <w:rPr>
          <w:rFonts w:ascii="Arial" w:hAnsi="Arial" w:cs="Arial"/>
          <w:b/>
          <w:bCs/>
        </w:rPr>
        <w:t xml:space="preserve"> Warta </w:t>
      </w:r>
      <w:r w:rsidR="001146C3" w:rsidRPr="001146C3">
        <w:rPr>
          <w:rFonts w:ascii="Arial" w:hAnsi="Arial" w:cs="Arial"/>
          <w:b/>
          <w:bCs/>
        </w:rPr>
        <w:t xml:space="preserve">o </w:t>
      </w:r>
      <w:proofErr w:type="spellStart"/>
      <w:r w:rsidR="001146C3" w:rsidRPr="001146C3">
        <w:rPr>
          <w:rFonts w:ascii="Arial" w:hAnsi="Arial" w:cs="Arial"/>
          <w:b/>
          <w:bCs/>
        </w:rPr>
        <w:t>łącznej</w:t>
      </w:r>
      <w:proofErr w:type="spellEnd"/>
      <w:r w:rsidR="001146C3" w:rsidRPr="001146C3">
        <w:rPr>
          <w:rFonts w:ascii="Arial" w:hAnsi="Arial" w:cs="Arial"/>
          <w:b/>
          <w:bCs/>
        </w:rPr>
        <w:t xml:space="preserve"> </w:t>
      </w:r>
      <w:proofErr w:type="spellStart"/>
      <w:r w:rsidR="001146C3" w:rsidRPr="001146C3">
        <w:rPr>
          <w:rFonts w:ascii="Arial" w:hAnsi="Arial" w:cs="Arial"/>
          <w:b/>
          <w:bCs/>
        </w:rPr>
        <w:t>długości</w:t>
      </w:r>
      <w:proofErr w:type="spellEnd"/>
      <w:r w:rsidR="001146C3" w:rsidRPr="001146C3">
        <w:rPr>
          <w:rFonts w:ascii="Arial" w:hAnsi="Arial" w:cs="Arial"/>
          <w:b/>
          <w:bCs/>
        </w:rPr>
        <w:t xml:space="preserve"> 0,729 km </w:t>
      </w:r>
      <w:proofErr w:type="spellStart"/>
      <w:r w:rsidR="001146C3" w:rsidRPr="001146C3">
        <w:rPr>
          <w:rFonts w:ascii="Arial" w:hAnsi="Arial" w:cs="Arial"/>
          <w:b/>
          <w:bCs/>
        </w:rPr>
        <w:t>oraz</w:t>
      </w:r>
      <w:proofErr w:type="spellEnd"/>
      <w:r w:rsidR="001146C3" w:rsidRPr="001146C3">
        <w:rPr>
          <w:rFonts w:ascii="Arial" w:hAnsi="Arial" w:cs="Arial"/>
          <w:b/>
          <w:bCs/>
        </w:rPr>
        <w:t xml:space="preserve"> </w:t>
      </w:r>
      <w:proofErr w:type="spellStart"/>
      <w:r w:rsidR="001146C3" w:rsidRPr="001146C3">
        <w:rPr>
          <w:rFonts w:ascii="Arial" w:hAnsi="Arial" w:cs="Arial"/>
          <w:b/>
          <w:bCs/>
        </w:rPr>
        <w:t>ulicy</w:t>
      </w:r>
      <w:proofErr w:type="spellEnd"/>
      <w:r w:rsidR="001146C3" w:rsidRPr="001146C3">
        <w:rPr>
          <w:rFonts w:ascii="Arial" w:hAnsi="Arial" w:cs="Arial"/>
          <w:b/>
          <w:bCs/>
        </w:rPr>
        <w:t xml:space="preserve"> </w:t>
      </w:r>
      <w:proofErr w:type="spellStart"/>
      <w:r w:rsidR="001146C3" w:rsidRPr="001146C3">
        <w:rPr>
          <w:rFonts w:ascii="Arial" w:hAnsi="Arial" w:cs="Arial"/>
          <w:b/>
          <w:bCs/>
        </w:rPr>
        <w:t>Popioły</w:t>
      </w:r>
      <w:proofErr w:type="spellEnd"/>
      <w:r w:rsidR="001146C3" w:rsidRPr="001146C3">
        <w:rPr>
          <w:rFonts w:ascii="Arial" w:hAnsi="Arial" w:cs="Arial"/>
          <w:b/>
          <w:bCs/>
        </w:rPr>
        <w:t xml:space="preserve"> w </w:t>
      </w:r>
      <w:proofErr w:type="spellStart"/>
      <w:r w:rsidR="001146C3" w:rsidRPr="001146C3">
        <w:rPr>
          <w:rFonts w:ascii="Arial" w:hAnsi="Arial" w:cs="Arial"/>
          <w:b/>
          <w:bCs/>
        </w:rPr>
        <w:t>Warcie</w:t>
      </w:r>
      <w:proofErr w:type="spellEnd"/>
      <w:r w:rsidR="00D74B05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23%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lastRenderedPageBreak/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>
        <w:rPr>
          <w:rFonts w:ascii="Arial" w:hAnsi="Arial" w:cs="Arial"/>
          <w:b/>
          <w:sz w:val="22"/>
          <w:szCs w:val="22"/>
        </w:rPr>
        <w:t>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C96126">
        <w:rPr>
          <w:rFonts w:ascii="Arial" w:hAnsi="Arial" w:cs="Arial"/>
          <w:b/>
          <w:sz w:val="22"/>
          <w:szCs w:val="22"/>
        </w:rPr>
        <w:t xml:space="preserve">……. 2022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A4" w:rsidRDefault="00F610A4" w:rsidP="00AC1A4B">
      <w:r>
        <w:separator/>
      </w:r>
    </w:p>
  </w:endnote>
  <w:endnote w:type="continuationSeparator" w:id="0">
    <w:p w:rsidR="00F610A4" w:rsidRDefault="00F610A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1146C3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1146C3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A4" w:rsidRDefault="00F610A4" w:rsidP="00AC1A4B">
      <w:r>
        <w:separator/>
      </w:r>
    </w:p>
  </w:footnote>
  <w:footnote w:type="continuationSeparator" w:id="0">
    <w:p w:rsidR="00F610A4" w:rsidRDefault="00F610A4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6C3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10A4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C2A36-DE1E-41C2-938E-89CDA31E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28</cp:revision>
  <cp:lastPrinted>2021-05-12T12:50:00Z</cp:lastPrinted>
  <dcterms:created xsi:type="dcterms:W3CDTF">2021-01-22T10:45:00Z</dcterms:created>
  <dcterms:modified xsi:type="dcterms:W3CDTF">2022-04-07T07:57:00Z</dcterms:modified>
</cp:coreProperties>
</file>