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sz w:val="22"/>
          <w:szCs w:val="22"/>
        </w:rPr>
        <w:t>nr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694D06" w:rsidRPr="00D3547E" w:rsidRDefault="005A6CE6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WOA.271.5</w:t>
      </w:r>
      <w:r w:rsidR="00694D06">
        <w:rPr>
          <w:rFonts w:ascii="Arial" w:hAnsi="Arial" w:cs="Arial"/>
          <w:sz w:val="22"/>
          <w:szCs w:val="22"/>
        </w:rPr>
        <w:t>.2022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 w:rsidR="005A6CE6">
        <w:rPr>
          <w:rFonts w:ascii="Arial" w:hAnsi="Arial" w:cs="Arial"/>
          <w:sz w:val="22"/>
          <w:szCs w:val="22"/>
        </w:rPr>
        <w:t>wym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6CE6">
        <w:rPr>
          <w:rFonts w:ascii="Arial" w:hAnsi="Arial" w:cs="Arial"/>
          <w:sz w:val="22"/>
          <w:szCs w:val="22"/>
        </w:rPr>
        <w:t>na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CE6">
        <w:rPr>
          <w:rFonts w:ascii="Arial" w:hAnsi="Arial" w:cs="Arial"/>
          <w:sz w:val="22"/>
          <w:szCs w:val="22"/>
        </w:rPr>
        <w:t>podstawie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="005A6CE6">
        <w:rPr>
          <w:rFonts w:ascii="Arial" w:hAnsi="Arial" w:cs="Arial"/>
          <w:sz w:val="22"/>
          <w:szCs w:val="22"/>
        </w:rPr>
        <w:t>pkt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2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="005A6CE6" w:rsidRPr="005A6CE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A6CE6" w:rsidRPr="00B22F07">
        <w:rPr>
          <w:rFonts w:ascii="Arial" w:hAnsi="Arial" w:cs="Arial"/>
          <w:b/>
          <w:color w:val="000000"/>
          <w:sz w:val="22"/>
          <w:szCs w:val="22"/>
        </w:rPr>
        <w:t>Remont</w:t>
      </w:r>
      <w:proofErr w:type="spellEnd"/>
      <w:r w:rsidR="005A6CE6" w:rsidRPr="00B22F0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A6CE6" w:rsidRPr="00B22F07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="005A6CE6" w:rsidRPr="00B22F0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A6CE6" w:rsidRPr="00B22F07">
        <w:rPr>
          <w:rFonts w:ascii="Arial" w:hAnsi="Arial" w:cs="Arial"/>
          <w:b/>
          <w:color w:val="000000"/>
          <w:sz w:val="22"/>
          <w:szCs w:val="22"/>
        </w:rPr>
        <w:t>gminnej</w:t>
      </w:r>
      <w:proofErr w:type="spellEnd"/>
      <w:r w:rsidR="005A6CE6" w:rsidRPr="00B22F0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A6CE6" w:rsidRPr="00B22F07">
        <w:rPr>
          <w:rFonts w:ascii="Arial" w:hAnsi="Arial" w:cs="Arial"/>
          <w:b/>
          <w:color w:val="000000"/>
          <w:sz w:val="22"/>
          <w:szCs w:val="22"/>
        </w:rPr>
        <w:t>Probos</w:t>
      </w:r>
      <w:r w:rsidR="005A6CE6" w:rsidRPr="00B22F07">
        <w:rPr>
          <w:rFonts w:ascii="Arial" w:hAnsi="Arial" w:cs="Arial"/>
          <w:b/>
          <w:color w:val="000000"/>
          <w:sz w:val="22"/>
          <w:szCs w:val="22"/>
        </w:rPr>
        <w:t>z</w:t>
      </w:r>
      <w:r w:rsidR="005A6CE6" w:rsidRPr="00B22F07">
        <w:rPr>
          <w:rFonts w:ascii="Arial" w:hAnsi="Arial" w:cs="Arial"/>
          <w:b/>
          <w:color w:val="000000"/>
          <w:sz w:val="22"/>
          <w:szCs w:val="22"/>
        </w:rPr>
        <w:t>czowic</w:t>
      </w:r>
      <w:r w:rsidR="005A6CE6">
        <w:rPr>
          <w:rFonts w:ascii="Arial" w:hAnsi="Arial" w:cs="Arial"/>
          <w:b/>
          <w:color w:val="000000"/>
          <w:sz w:val="22"/>
          <w:szCs w:val="22"/>
        </w:rPr>
        <w:t>e</w:t>
      </w:r>
      <w:proofErr w:type="spellEnd"/>
      <w:r w:rsidR="005A6CE6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proofErr w:type="spellStart"/>
      <w:r w:rsidR="005A6CE6">
        <w:rPr>
          <w:rFonts w:ascii="Arial" w:hAnsi="Arial" w:cs="Arial"/>
          <w:b/>
          <w:color w:val="000000"/>
          <w:sz w:val="22"/>
          <w:szCs w:val="22"/>
        </w:rPr>
        <w:t>Ustków</w:t>
      </w:r>
      <w:proofErr w:type="spellEnd"/>
      <w:r w:rsidR="005A6CE6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="005A6CE6">
        <w:rPr>
          <w:rFonts w:ascii="Arial" w:hAnsi="Arial" w:cs="Arial"/>
          <w:b/>
          <w:color w:val="000000"/>
          <w:sz w:val="22"/>
          <w:szCs w:val="22"/>
        </w:rPr>
        <w:t>długości</w:t>
      </w:r>
      <w:proofErr w:type="spellEnd"/>
      <w:r w:rsidR="005A6CE6">
        <w:rPr>
          <w:rFonts w:ascii="Arial" w:hAnsi="Arial" w:cs="Arial"/>
          <w:b/>
          <w:color w:val="000000"/>
          <w:sz w:val="22"/>
          <w:szCs w:val="22"/>
        </w:rPr>
        <w:t xml:space="preserve"> 5,50 km</w:t>
      </w:r>
      <w:r w:rsidR="005A6CE6" w:rsidRPr="00B22F0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A6CE6" w:rsidRPr="00B22F07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="005A6CE6" w:rsidRPr="00B22F0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A6CE6" w:rsidRPr="00B22F07">
        <w:rPr>
          <w:rFonts w:ascii="Arial" w:hAnsi="Arial" w:cs="Arial"/>
          <w:b/>
          <w:color w:val="000000"/>
          <w:sz w:val="22"/>
          <w:szCs w:val="22"/>
        </w:rPr>
        <w:t>szerokości</w:t>
      </w:r>
      <w:proofErr w:type="spellEnd"/>
      <w:r w:rsidR="005A6CE6" w:rsidRPr="00B22F0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A6CE6" w:rsidRPr="00B22F07">
        <w:rPr>
          <w:rFonts w:ascii="Arial" w:hAnsi="Arial" w:cs="Arial"/>
          <w:b/>
          <w:color w:val="000000"/>
          <w:sz w:val="22"/>
          <w:szCs w:val="22"/>
        </w:rPr>
        <w:t>jezdni</w:t>
      </w:r>
      <w:proofErr w:type="spellEnd"/>
      <w:r w:rsidR="005A6CE6" w:rsidRPr="00B22F07">
        <w:rPr>
          <w:rFonts w:ascii="Arial" w:hAnsi="Arial" w:cs="Arial"/>
          <w:b/>
          <w:color w:val="000000"/>
          <w:sz w:val="22"/>
          <w:szCs w:val="22"/>
        </w:rPr>
        <w:t xml:space="preserve"> 7 m</w:t>
      </w:r>
      <w:bookmarkStart w:id="0" w:name="_GoBack"/>
      <w:bookmarkEnd w:id="0"/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4B" w:rsidRDefault="00345B4B" w:rsidP="00AC1A4B">
      <w:r>
        <w:separator/>
      </w:r>
    </w:p>
  </w:endnote>
  <w:endnote w:type="continuationSeparator" w:id="0">
    <w:p w:rsidR="00345B4B" w:rsidRDefault="00345B4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5A6CE6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5A6CE6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4B" w:rsidRDefault="00345B4B" w:rsidP="00AC1A4B">
      <w:r>
        <w:separator/>
      </w:r>
    </w:p>
  </w:footnote>
  <w:footnote w:type="continuationSeparator" w:id="0">
    <w:p w:rsidR="00345B4B" w:rsidRDefault="00345B4B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B9983-6C64-42B9-9C08-AB612E5D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19</cp:revision>
  <cp:lastPrinted>2021-05-12T12:53:00Z</cp:lastPrinted>
  <dcterms:created xsi:type="dcterms:W3CDTF">2021-01-22T11:27:00Z</dcterms:created>
  <dcterms:modified xsi:type="dcterms:W3CDTF">2022-02-17T11:10:00Z</dcterms:modified>
</cp:coreProperties>
</file>