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WOA.271.5.2022</w:t>
      </w:r>
      <w:r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Proboszczowic</w:t>
      </w:r>
      <w:r>
        <w:rPr>
          <w:rFonts w:ascii="Arial" w:hAnsi="Arial" w:cs="Arial"/>
          <w:b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Ustków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długości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5,50 km</w:t>
      </w:r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i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szerokości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B22F07">
        <w:rPr>
          <w:rFonts w:ascii="Arial" w:hAnsi="Arial" w:cs="Arial"/>
          <w:b/>
          <w:color w:val="000000"/>
          <w:sz w:val="22"/>
          <w:szCs w:val="22"/>
        </w:rPr>
        <w:t>jezdni</w:t>
      </w:r>
      <w:proofErr w:type="spellEnd"/>
      <w:r w:rsidRPr="00B22F07">
        <w:rPr>
          <w:rFonts w:ascii="Arial" w:hAnsi="Arial" w:cs="Arial"/>
          <w:b/>
          <w:color w:val="000000"/>
          <w:sz w:val="22"/>
          <w:szCs w:val="22"/>
        </w:rPr>
        <w:t xml:space="preserve"> 7 m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897ED7" w:rsidRPr="005E0FF1">
        <w:rPr>
          <w:rFonts w:ascii="Arial" w:hAnsi="Arial" w:cs="Arial"/>
          <w:sz w:val="22"/>
          <w:szCs w:val="22"/>
        </w:rPr>
        <w:t xml:space="preserve">co </w:t>
      </w:r>
      <w:proofErr w:type="spellStart"/>
      <w:r w:rsidR="00897ED7" w:rsidRPr="005E0FF1">
        <w:rPr>
          <w:rFonts w:ascii="Arial" w:hAnsi="Arial" w:cs="Arial"/>
          <w:sz w:val="22"/>
          <w:szCs w:val="22"/>
        </w:rPr>
        <w:t>najmniej</w:t>
      </w:r>
      <w:proofErr w:type="spellEnd"/>
      <w:r w:rsidR="00897ED7" w:rsidRPr="005E0FF1">
        <w:rPr>
          <w:rFonts w:ascii="Arial" w:hAnsi="Arial" w:cs="Arial"/>
          <w:sz w:val="22"/>
          <w:szCs w:val="22"/>
        </w:rPr>
        <w:t xml:space="preserve"> </w:t>
      </w:r>
      <w:r w:rsidR="00897ED7" w:rsidRPr="005E0FF1"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zadania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roboty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budowlane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polegające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na</w:t>
      </w:r>
      <w:proofErr w:type="spellEnd"/>
      <w:r w:rsidR="00897ED7" w:rsidRPr="005E0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zaprojektowaniu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i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bud</w:t>
      </w:r>
      <w:r w:rsidR="00897ED7" w:rsidRPr="005E0FF1">
        <w:rPr>
          <w:rFonts w:ascii="Arial" w:hAnsi="Arial" w:cs="Arial"/>
          <w:b/>
          <w:sz w:val="22"/>
          <w:szCs w:val="22"/>
        </w:rPr>
        <w:t>o</w:t>
      </w:r>
      <w:r w:rsidR="00897ED7" w:rsidRPr="005E0FF1">
        <w:rPr>
          <w:rFonts w:ascii="Arial" w:hAnsi="Arial" w:cs="Arial"/>
          <w:b/>
          <w:sz w:val="22"/>
          <w:szCs w:val="22"/>
        </w:rPr>
        <w:t>wie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lub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rozbudowie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lub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przebudowie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lub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modernizacji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lub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remoncie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dróg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łącznej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wart</w:t>
      </w:r>
      <w:r w:rsidR="00897ED7" w:rsidRPr="005E0FF1">
        <w:rPr>
          <w:rFonts w:ascii="Arial" w:hAnsi="Arial" w:cs="Arial"/>
          <w:b/>
          <w:sz w:val="22"/>
          <w:szCs w:val="22"/>
        </w:rPr>
        <w:t>o</w:t>
      </w:r>
      <w:r w:rsidR="00897ED7" w:rsidRPr="005E0FF1">
        <w:rPr>
          <w:rFonts w:ascii="Arial" w:hAnsi="Arial" w:cs="Arial"/>
          <w:b/>
          <w:sz w:val="22"/>
          <w:szCs w:val="22"/>
        </w:rPr>
        <w:t>ści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minimum 2</w:t>
      </w:r>
      <w:r w:rsidR="00897ED7">
        <w:rPr>
          <w:rFonts w:ascii="Arial" w:hAnsi="Arial" w:cs="Arial"/>
          <w:b/>
          <w:sz w:val="22"/>
          <w:szCs w:val="22"/>
        </w:rPr>
        <w:t>.800.</w:t>
      </w:r>
      <w:r w:rsidR="00897ED7" w:rsidRPr="005E0FF1">
        <w:rPr>
          <w:rFonts w:ascii="Arial" w:hAnsi="Arial" w:cs="Arial"/>
          <w:b/>
          <w:sz w:val="22"/>
          <w:szCs w:val="22"/>
        </w:rPr>
        <w:t xml:space="preserve">000,00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zł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tym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jedno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zadanie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wartości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minimum 2.0</w:t>
      </w:r>
      <w:r w:rsidR="00897ED7">
        <w:rPr>
          <w:rFonts w:ascii="Arial" w:hAnsi="Arial" w:cs="Arial"/>
          <w:b/>
          <w:sz w:val="22"/>
          <w:szCs w:val="22"/>
        </w:rPr>
        <w:t>00.</w:t>
      </w:r>
      <w:r w:rsidR="00897ED7" w:rsidRPr="005E0FF1">
        <w:rPr>
          <w:rFonts w:ascii="Arial" w:hAnsi="Arial" w:cs="Arial"/>
          <w:b/>
          <w:sz w:val="22"/>
          <w:szCs w:val="22"/>
        </w:rPr>
        <w:t xml:space="preserve">000,00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zł</w:t>
      </w:r>
      <w:proofErr w:type="spellEnd"/>
      <w:r w:rsidR="00897ED7" w:rsidRPr="005E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97ED7" w:rsidRPr="005E0FF1">
        <w:rPr>
          <w:rFonts w:ascii="Arial" w:hAnsi="Arial" w:cs="Arial"/>
          <w:b/>
          <w:sz w:val="22"/>
          <w:szCs w:val="22"/>
        </w:rPr>
        <w:t>brutto</w:t>
      </w:r>
      <w:proofErr w:type="spellEnd"/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04" w:rsidRDefault="00716304" w:rsidP="00AC1A4B">
      <w:r>
        <w:separator/>
      </w:r>
    </w:p>
  </w:endnote>
  <w:endnote w:type="continuationSeparator" w:id="0">
    <w:p w:rsidR="00716304" w:rsidRDefault="0071630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897ED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897ED7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04" w:rsidRDefault="00716304" w:rsidP="00AC1A4B">
      <w:r>
        <w:separator/>
      </w:r>
    </w:p>
  </w:footnote>
  <w:footnote w:type="continuationSeparator" w:id="0">
    <w:p w:rsidR="00716304" w:rsidRDefault="0071630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8639-5BEC-4D2C-BE8B-40299A2F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11</cp:revision>
  <cp:lastPrinted>2021-01-22T11:34:00Z</cp:lastPrinted>
  <dcterms:created xsi:type="dcterms:W3CDTF">2021-01-22T11:23:00Z</dcterms:created>
  <dcterms:modified xsi:type="dcterms:W3CDTF">2022-02-25T12:51:00Z</dcterms:modified>
</cp:coreProperties>
</file>