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7635FC" w:rsidRDefault="007635FC" w:rsidP="007635FC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AA4EA6">
        <w:rPr>
          <w:rFonts w:cs="Times New Roman"/>
          <w:b/>
          <w:sz w:val="24"/>
          <w:szCs w:val="24"/>
        </w:rPr>
        <w:t>WOA.271.</w:t>
      </w:r>
      <w:r w:rsidR="00D51A09">
        <w:rPr>
          <w:rFonts w:cs="Times New Roman"/>
          <w:b/>
          <w:sz w:val="24"/>
          <w:szCs w:val="24"/>
        </w:rPr>
        <w:t>3.2022</w:t>
      </w:r>
      <w:r w:rsidR="00497841">
        <w:rPr>
          <w:rFonts w:cs="Times New Roman"/>
          <w:b/>
          <w:sz w:val="24"/>
          <w:szCs w:val="24"/>
        </w:rPr>
        <w:t>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D51A09" w:rsidRPr="007635FC" w:rsidRDefault="00D51A09" w:rsidP="007635FC">
      <w:pPr>
        <w:pStyle w:val="Tekstpodstawowy22"/>
        <w:jc w:val="left"/>
        <w:rPr>
          <w:rFonts w:cs="Times New Roman"/>
          <w:b/>
          <w:sz w:val="24"/>
          <w:szCs w:val="24"/>
        </w:rPr>
      </w:pP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Gminy Warta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Rynek im. Wł. St. Reymonta 1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98-290 Warta</w:t>
      </w:r>
    </w:p>
    <w:p w:rsidR="007635FC" w:rsidRPr="007635FC" w:rsidRDefault="007635FC" w:rsidP="007635FC">
      <w:pPr>
        <w:jc w:val="both"/>
        <w:rPr>
          <w:b/>
        </w:rPr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9217" w:type="dxa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3"/>
        <w:gridCol w:w="708"/>
        <w:gridCol w:w="4395"/>
        <w:gridCol w:w="2411"/>
      </w:tblGrid>
      <w:tr w:rsidR="007635FC" w:rsidRPr="007635FC" w:rsidTr="00D51A09">
        <w:trPr>
          <w:cantSplit/>
        </w:trPr>
        <w:tc>
          <w:tcPr>
            <w:tcW w:w="2411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4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D51A09" w:rsidRPr="007635FC" w:rsidTr="00D51A09">
        <w:tblPrEx>
          <w:tblCellMar>
            <w:left w:w="0" w:type="dxa"/>
            <w:right w:w="0" w:type="dxa"/>
          </w:tblCellMar>
        </w:tblPrEx>
        <w:trPr>
          <w:gridAfter w:val="2"/>
          <w:wAfter w:w="6804" w:type="dxa"/>
          <w:cantSplit/>
          <w:trHeight w:val="87"/>
        </w:trPr>
        <w:tc>
          <w:tcPr>
            <w:tcW w:w="2411" w:type="dxa"/>
            <w:gridSpan w:val="2"/>
            <w:tcBorders>
              <w:left w:val="single" w:sz="1" w:space="0" w:color="000000"/>
            </w:tcBorders>
          </w:tcPr>
          <w:p w:rsidR="00D51A09" w:rsidRPr="007635FC" w:rsidRDefault="00D51A09" w:rsidP="001D02FA">
            <w:pPr>
              <w:snapToGrid w:val="0"/>
              <w:rPr>
                <w:b/>
              </w:rPr>
            </w:pPr>
          </w:p>
        </w:tc>
      </w:tr>
      <w:tr w:rsidR="00D51A09" w:rsidRPr="007635FC" w:rsidTr="00D51A09">
        <w:tblPrEx>
          <w:tblCellMar>
            <w:left w:w="0" w:type="dxa"/>
            <w:right w:w="0" w:type="dxa"/>
          </w:tblCellMar>
        </w:tblPrEx>
        <w:trPr>
          <w:gridAfter w:val="1"/>
          <w:wAfter w:w="2411" w:type="dxa"/>
          <w:cantSplit/>
        </w:trPr>
        <w:tc>
          <w:tcPr>
            <w:tcW w:w="6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</w:tcPr>
          <w:p w:rsidR="00D51A09" w:rsidRPr="007635FC" w:rsidRDefault="00D51A09" w:rsidP="00C17CEA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</w:tr>
      <w:tr w:rsidR="00D51A09" w:rsidRPr="007635FC" w:rsidTr="00D51A09">
        <w:tblPrEx>
          <w:tblCellMar>
            <w:left w:w="0" w:type="dxa"/>
            <w:right w:w="0" w:type="dxa"/>
          </w:tblCellMar>
        </w:tblPrEx>
        <w:trPr>
          <w:gridAfter w:val="1"/>
          <w:wAfter w:w="2411" w:type="dxa"/>
          <w:cantSplit/>
          <w:trHeight w:val="837"/>
        </w:trPr>
        <w:tc>
          <w:tcPr>
            <w:tcW w:w="6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51A09" w:rsidRPr="007635FC" w:rsidRDefault="00D51A09" w:rsidP="00C17CEA">
            <w:pPr>
              <w:snapToGrid w:val="0"/>
              <w:spacing w:before="60" w:after="60"/>
              <w:rPr>
                <w:b/>
              </w:rPr>
            </w:pPr>
          </w:p>
          <w:p w:rsidR="00D51A09" w:rsidRPr="007635FC" w:rsidRDefault="00D51A09" w:rsidP="00C17CEA">
            <w:pPr>
              <w:spacing w:before="60" w:after="60"/>
              <w:rPr>
                <w:b/>
              </w:rPr>
            </w:pPr>
          </w:p>
          <w:p w:rsidR="00D51A09" w:rsidRPr="007635FC" w:rsidRDefault="00D51A09" w:rsidP="00C17CEA">
            <w:pPr>
              <w:spacing w:before="60" w:after="60"/>
              <w:rPr>
                <w:b/>
              </w:rPr>
            </w:pPr>
          </w:p>
        </w:tc>
      </w:tr>
      <w:tr w:rsidR="00D51A09" w:rsidRPr="007635FC" w:rsidTr="00D51A09">
        <w:tblPrEx>
          <w:tblCellMar>
            <w:left w:w="0" w:type="dxa"/>
            <w:right w:w="0" w:type="dxa"/>
          </w:tblCellMar>
        </w:tblPrEx>
        <w:trPr>
          <w:gridAfter w:val="1"/>
          <w:wAfter w:w="2411" w:type="dxa"/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D51A09" w:rsidRPr="007635FC" w:rsidRDefault="00D51A09" w:rsidP="00C17CEA">
            <w:pPr>
              <w:spacing w:before="60" w:after="60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09" w:rsidRPr="007635FC" w:rsidRDefault="00D51A09" w:rsidP="00C17CEA">
            <w:pPr>
              <w:spacing w:before="60" w:after="60"/>
              <w:rPr>
                <w:b/>
              </w:rPr>
            </w:pPr>
          </w:p>
        </w:tc>
      </w:tr>
      <w:tr w:rsidR="00D51A09" w:rsidRPr="007635FC" w:rsidTr="00D51A09">
        <w:tblPrEx>
          <w:tblCellMar>
            <w:left w:w="0" w:type="dxa"/>
            <w:right w:w="0" w:type="dxa"/>
          </w:tblCellMar>
        </w:tblPrEx>
        <w:trPr>
          <w:gridAfter w:val="1"/>
          <w:wAfter w:w="2411" w:type="dxa"/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51A09" w:rsidRPr="007635FC" w:rsidRDefault="00D51A09" w:rsidP="00C17CE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09" w:rsidRPr="007635FC" w:rsidRDefault="00D51A09" w:rsidP="00C17CEA">
            <w:pPr>
              <w:snapToGrid w:val="0"/>
              <w:spacing w:before="60" w:after="60"/>
              <w:rPr>
                <w:b/>
              </w:rPr>
            </w:pPr>
          </w:p>
        </w:tc>
      </w:tr>
      <w:tr w:rsidR="00D51A09" w:rsidRPr="007635FC" w:rsidTr="00D51A09">
        <w:tblPrEx>
          <w:tblCellMar>
            <w:left w:w="0" w:type="dxa"/>
            <w:right w:w="0" w:type="dxa"/>
          </w:tblCellMar>
        </w:tblPrEx>
        <w:trPr>
          <w:gridAfter w:val="1"/>
          <w:wAfter w:w="2411" w:type="dxa"/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D51A09" w:rsidRPr="007635FC" w:rsidRDefault="00D51A09" w:rsidP="00C17CEA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A09" w:rsidRPr="007635FC" w:rsidRDefault="00D51A09" w:rsidP="00C17CEA">
            <w:pPr>
              <w:snapToGrid w:val="0"/>
              <w:spacing w:before="60" w:after="60"/>
              <w:rPr>
                <w:b/>
              </w:rPr>
            </w:pPr>
          </w:p>
        </w:tc>
      </w:tr>
      <w:tr w:rsidR="00D51A09" w:rsidRPr="007635FC" w:rsidTr="00D51A09">
        <w:tblPrEx>
          <w:tblCellMar>
            <w:left w:w="0" w:type="dxa"/>
            <w:right w:w="0" w:type="dxa"/>
          </w:tblCellMar>
        </w:tblPrEx>
        <w:trPr>
          <w:gridAfter w:val="1"/>
          <w:wAfter w:w="2411" w:type="dxa"/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51A09" w:rsidRPr="007635FC" w:rsidRDefault="00D51A09" w:rsidP="00C17CE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51A09" w:rsidRPr="007635FC" w:rsidRDefault="00D51A09" w:rsidP="00C17CEA">
            <w:pPr>
              <w:snapToGrid w:val="0"/>
              <w:spacing w:before="60" w:after="60"/>
              <w:rPr>
                <w:b/>
              </w:rPr>
            </w:pPr>
          </w:p>
        </w:tc>
      </w:tr>
      <w:tr w:rsidR="00D51A09" w:rsidRPr="007635FC" w:rsidTr="00D51A09">
        <w:tblPrEx>
          <w:tblCellMar>
            <w:left w:w="0" w:type="dxa"/>
            <w:right w:w="0" w:type="dxa"/>
          </w:tblCellMar>
        </w:tblPrEx>
        <w:trPr>
          <w:gridAfter w:val="2"/>
          <w:wAfter w:w="6804" w:type="dxa"/>
          <w:cantSplit/>
        </w:trPr>
        <w:tc>
          <w:tcPr>
            <w:tcW w:w="2411" w:type="dxa"/>
            <w:gridSpan w:val="2"/>
            <w:tcBorders>
              <w:left w:val="single" w:sz="1" w:space="0" w:color="000000"/>
            </w:tcBorders>
          </w:tcPr>
          <w:p w:rsidR="00D51A09" w:rsidRPr="007635FC" w:rsidRDefault="00D51A09" w:rsidP="001D02FA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5941DD" w:rsidRPr="00E1027F" w:rsidRDefault="007635FC" w:rsidP="00E1027F">
      <w:pPr>
        <w:pStyle w:val="Akapitzlist"/>
        <w:ind w:left="0"/>
        <w:jc w:val="both"/>
        <w:rPr>
          <w:b/>
          <w:bCs/>
        </w:rPr>
      </w:pPr>
      <w:r w:rsidRPr="007635FC">
        <w:rPr>
          <w:lang w:val="pl-PL"/>
        </w:rPr>
        <w:t>Nawiązując do ogłoszenia o udzielenie zamówienia publicznego prowadzonego w trybie podstawo</w:t>
      </w:r>
      <w:r w:rsidR="00226DC5">
        <w:rPr>
          <w:lang w:val="pl-PL"/>
        </w:rPr>
        <w:t>wym, na podstawie art. 275 pkt 1</w:t>
      </w:r>
      <w:r w:rsidRPr="007635FC">
        <w:rPr>
          <w:lang w:val="pl-PL"/>
        </w:rPr>
        <w:t>) ustawy z dnia 11 września 2019 roku Prawo zamówień publicznych pn.</w:t>
      </w:r>
      <w:r w:rsidRPr="007635FC">
        <w:rPr>
          <w:b/>
          <w:bCs/>
          <w:lang w:eastAsia="ar-SA"/>
        </w:rPr>
        <w:t xml:space="preserve"> „</w:t>
      </w:r>
      <w:proofErr w:type="spellStart"/>
      <w:r w:rsidR="00D51A09" w:rsidRPr="00D51A09">
        <w:rPr>
          <w:b/>
          <w:bCs/>
        </w:rPr>
        <w:t>Usuwanie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folii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rolniczych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i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innych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odpadów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pochodzących</w:t>
      </w:r>
      <w:proofErr w:type="spellEnd"/>
      <w:r w:rsidR="00D51A09" w:rsidRPr="00D51A09">
        <w:rPr>
          <w:b/>
          <w:bCs/>
        </w:rPr>
        <w:t xml:space="preserve">                               z </w:t>
      </w:r>
      <w:proofErr w:type="spellStart"/>
      <w:r w:rsidR="00D51A09" w:rsidRPr="00D51A09">
        <w:rPr>
          <w:b/>
          <w:bCs/>
        </w:rPr>
        <w:t>działalności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rolniczej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na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terenie</w:t>
      </w:r>
      <w:proofErr w:type="spellEnd"/>
      <w:r w:rsidR="00D51A09" w:rsidRPr="00D51A09">
        <w:rPr>
          <w:b/>
          <w:bCs/>
        </w:rPr>
        <w:t xml:space="preserve"> </w:t>
      </w:r>
      <w:proofErr w:type="spellStart"/>
      <w:r w:rsidR="00D51A09" w:rsidRPr="00D51A09">
        <w:rPr>
          <w:b/>
          <w:bCs/>
        </w:rPr>
        <w:t>Gminy</w:t>
      </w:r>
      <w:proofErr w:type="spellEnd"/>
      <w:r w:rsidR="00D51A09" w:rsidRPr="00D51A09">
        <w:rPr>
          <w:b/>
          <w:bCs/>
        </w:rPr>
        <w:t xml:space="preserve"> Warta</w:t>
      </w:r>
      <w:r w:rsidRPr="007635FC">
        <w:rPr>
          <w:b/>
          <w:bCs/>
          <w:lang w:eastAsia="ar-SA"/>
        </w:rPr>
        <w:t xml:space="preserve">”, </w:t>
      </w:r>
      <w:proofErr w:type="spellStart"/>
      <w:r w:rsidRPr="007635FC">
        <w:rPr>
          <w:b/>
          <w:bCs/>
          <w:lang w:eastAsia="ar-SA"/>
        </w:rPr>
        <w:t>o</w:t>
      </w:r>
      <w:r w:rsidRPr="007635FC">
        <w:rPr>
          <w:bCs/>
        </w:rPr>
        <w:t>ferujemy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wykonanie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przedmiotu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zamówienia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cenę</w:t>
      </w:r>
      <w:proofErr w:type="spellEnd"/>
      <w:r w:rsidRPr="007635FC">
        <w:rPr>
          <w:bCs/>
        </w:rPr>
        <w:t xml:space="preserve">: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………………………………………………………………………..</w:t>
      </w:r>
      <w:r w:rsidRPr="007635FC">
        <w:rPr>
          <w:b/>
          <w:lang w:val="pl-PL"/>
        </w:rPr>
        <w:t>)</w:t>
      </w:r>
    </w:p>
    <w:p w:rsidR="007635FC" w:rsidRPr="007635FC" w:rsidRDefault="005379C4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plus podatek VAT w wysokości 8 </w:t>
      </w:r>
      <w:r w:rsidR="007635FC" w:rsidRPr="007635FC">
        <w:rPr>
          <w:b/>
          <w:lang w:val="pl-PL"/>
        </w:rPr>
        <w:t>% tj</w:t>
      </w:r>
      <w:r w:rsidR="007635FC">
        <w:rPr>
          <w:b/>
          <w:lang w:val="pl-PL"/>
        </w:rPr>
        <w:t>. …………………….......... zł</w:t>
      </w:r>
      <w:r w:rsidR="007635FC" w:rsidRPr="007635FC">
        <w:rPr>
          <w:b/>
          <w:lang w:val="pl-PL"/>
        </w:rPr>
        <w:t xml:space="preserve">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……………………………………………………………………………</w:t>
      </w:r>
      <w:r w:rsidRPr="007635FC">
        <w:rPr>
          <w:b/>
          <w:lang w:val="pl-PL"/>
        </w:rPr>
        <w:t>)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lastRenderedPageBreak/>
        <w:t>brutto w w</w:t>
      </w:r>
      <w:r w:rsidR="000A17E4">
        <w:rPr>
          <w:b/>
          <w:lang w:val="pl-PL"/>
        </w:rPr>
        <w:t>ysokości:  ……………………......... zł</w:t>
      </w:r>
    </w:p>
    <w:p w:rsidR="00CF3961" w:rsidRPr="007635FC" w:rsidRDefault="000A17E4" w:rsidP="00117EE7">
      <w:pPr>
        <w:suppressAutoHyphens/>
        <w:spacing w:line="271" w:lineRule="auto"/>
        <w:jc w:val="both"/>
        <w:rPr>
          <w:lang w:val="pl-PL"/>
        </w:rPr>
      </w:pPr>
      <w:r>
        <w:rPr>
          <w:b/>
          <w:lang w:val="pl-PL"/>
        </w:rPr>
        <w:t>(słownie zł</w:t>
      </w:r>
      <w:r w:rsidR="007635FC" w:rsidRPr="007635FC">
        <w:rPr>
          <w:b/>
          <w:lang w:val="pl-PL"/>
        </w:rPr>
        <w:t>: ……………</w:t>
      </w:r>
      <w:r w:rsidR="007635FC">
        <w:rPr>
          <w:b/>
          <w:lang w:val="pl-PL"/>
        </w:rPr>
        <w:t>………………………………….…</w:t>
      </w:r>
      <w:r w:rsidR="00117EE7">
        <w:rPr>
          <w:b/>
          <w:lang w:val="pl-PL"/>
        </w:rPr>
        <w:t>……</w:t>
      </w:r>
      <w:r w:rsidR="007635FC">
        <w:rPr>
          <w:b/>
          <w:lang w:val="pl-PL"/>
        </w:rPr>
        <w:t>……………………………</w:t>
      </w:r>
      <w:r w:rsidR="007635FC" w:rsidRPr="007635FC">
        <w:rPr>
          <w:b/>
          <w:lang w:val="pl-PL"/>
        </w:rPr>
        <w:t>)</w:t>
      </w:r>
    </w:p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 w:rsidR="00D3779B">
        <w:t>my</w:t>
      </w:r>
      <w:proofErr w:type="spellEnd"/>
      <w:r w:rsidR="00D3779B">
        <w:t xml:space="preserve"> </w:t>
      </w:r>
      <w:proofErr w:type="spellStart"/>
      <w:r w:rsidR="00D3779B">
        <w:t>się</w:t>
      </w:r>
      <w:proofErr w:type="spellEnd"/>
      <w:r w:rsidR="00D3779B">
        <w:t xml:space="preserve"> </w:t>
      </w:r>
      <w:proofErr w:type="spellStart"/>
      <w:r w:rsidR="00D3779B">
        <w:t>ze</w:t>
      </w:r>
      <w:proofErr w:type="spellEnd"/>
      <w:r w:rsidR="00D3779B">
        <w:t xml:space="preserve"> </w:t>
      </w:r>
      <w:proofErr w:type="spellStart"/>
      <w:r w:rsidR="00D3779B">
        <w:t>Specyfikacją</w:t>
      </w:r>
      <w:proofErr w:type="spellEnd"/>
      <w:r w:rsidR="00D3779B">
        <w:t xml:space="preserve"> </w:t>
      </w:r>
      <w:proofErr w:type="spellStart"/>
      <w:r w:rsidR="00D3779B">
        <w:t>Warunków</w:t>
      </w:r>
      <w:proofErr w:type="spellEnd"/>
      <w:r w:rsidR="00D3779B">
        <w:t xml:space="preserve"> </w:t>
      </w:r>
      <w:proofErr w:type="spellStart"/>
      <w:r w:rsidR="00D3779B">
        <w:t>Zamówienia</w:t>
      </w:r>
      <w:proofErr w:type="spellEnd"/>
      <w:r w:rsidR="00D3779B"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 w:rsidR="00D3779B">
        <w:rPr>
          <w:rFonts w:eastAsia="Lucida Sans Unicode"/>
        </w:rPr>
        <w:t>rty</w:t>
      </w:r>
      <w:proofErr w:type="spellEnd"/>
      <w:r w:rsidR="00D3779B">
        <w:rPr>
          <w:rFonts w:eastAsia="Lucida Sans Unicode"/>
        </w:rPr>
        <w:t xml:space="preserve"> w </w:t>
      </w:r>
      <w:proofErr w:type="spellStart"/>
      <w:r w:rsidR="00D3779B">
        <w:rPr>
          <w:rFonts w:eastAsia="Lucida Sans Unicode"/>
        </w:rPr>
        <w:t>Specyfikacji</w:t>
      </w:r>
      <w:proofErr w:type="spellEnd"/>
      <w:r w:rsidR="00D3779B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0A17E4" w:rsidRPr="00117EE7" w:rsidRDefault="00D51A09" w:rsidP="00117EE7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>
        <w:rPr>
          <w:rFonts w:eastAsia="Calibri"/>
        </w:rPr>
        <w:t>Termin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płatności</w:t>
      </w:r>
      <w:proofErr w:type="spellEnd"/>
      <w:r w:rsidR="00117EE7">
        <w:rPr>
          <w:rFonts w:eastAsia="Calibri"/>
        </w:rPr>
        <w:t xml:space="preserve"> …………………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dni</w:t>
      </w:r>
      <w:proofErr w:type="spellEnd"/>
      <w:r>
        <w:rPr>
          <w:rFonts w:eastAsia="Calibri"/>
        </w:rPr>
        <w:t>.</w:t>
      </w:r>
    </w:p>
    <w:p w:rsidR="00D02B5E" w:rsidRPr="001728DF" w:rsidRDefault="00D02B5E" w:rsidP="001728DF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="00E1027F">
        <w:t xml:space="preserve"> w </w:t>
      </w:r>
      <w:proofErr w:type="spellStart"/>
      <w:r w:rsidR="00E1027F">
        <w:t>termini</w:t>
      </w:r>
      <w:r w:rsidR="00D51A09">
        <w:t>e</w:t>
      </w:r>
      <w:proofErr w:type="spellEnd"/>
      <w:r w:rsidR="00D51A09">
        <w:t xml:space="preserve"> ………….. </w:t>
      </w:r>
      <w:proofErr w:type="spellStart"/>
      <w:r w:rsidR="00D51A09">
        <w:t>dni</w:t>
      </w:r>
      <w:proofErr w:type="spellEnd"/>
      <w:r w:rsidR="00D51A09">
        <w:t xml:space="preserve"> od </w:t>
      </w:r>
      <w:proofErr w:type="spellStart"/>
      <w:r w:rsidR="00D51A09">
        <w:t>podpisania</w:t>
      </w:r>
      <w:proofErr w:type="spellEnd"/>
      <w:r w:rsidR="00D51A09">
        <w:t xml:space="preserve"> </w:t>
      </w:r>
      <w:proofErr w:type="spellStart"/>
      <w:r w:rsidR="00D51A09">
        <w:t>umowy</w:t>
      </w:r>
      <w:proofErr w:type="spellEnd"/>
      <w:r w:rsidR="00F13DD4">
        <w:t>.</w:t>
      </w:r>
    </w:p>
    <w:p w:rsidR="00F13DD4" w:rsidRDefault="00F13DD4" w:rsidP="00F13DD4">
      <w:pPr>
        <w:pStyle w:val="Akapitzlist"/>
      </w:pPr>
    </w:p>
    <w:p w:rsidR="000A17E4" w:rsidRDefault="000A17E4" w:rsidP="000A17E4">
      <w:pPr>
        <w:pStyle w:val="Akapitzlist"/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Warunków, Zamówienia tj. przez okres 30 dni od</w:t>
      </w:r>
      <w:r w:rsidR="00D02B5E" w:rsidRPr="000A17E4">
        <w:rPr>
          <w:lang w:val="pl-PL"/>
        </w:rPr>
        <w:t xml:space="preserve"> upływu terminu składania ofert – </w:t>
      </w:r>
      <w:r w:rsidR="000A17E4">
        <w:rPr>
          <w:b/>
          <w:lang w:val="pl-PL"/>
        </w:rPr>
        <w:t>do dnia ………….</w:t>
      </w:r>
      <w:r w:rsidR="0023577E">
        <w:rPr>
          <w:b/>
          <w:lang w:val="pl-PL"/>
        </w:rPr>
        <w:t xml:space="preserve"> 2022</w:t>
      </w:r>
      <w:bookmarkStart w:id="0" w:name="_GoBack"/>
      <w:bookmarkEnd w:id="0"/>
      <w:r w:rsidR="00D02B5E" w:rsidRPr="000A17E4">
        <w:rPr>
          <w:b/>
          <w:lang w:val="pl-PL"/>
        </w:rPr>
        <w:t xml:space="preserve">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proofErr w:type="spellStart"/>
      <w:r w:rsidRPr="000A17E4">
        <w:rPr>
          <w:b/>
          <w:bCs/>
          <w:lang w:val="pl-PL"/>
        </w:rPr>
        <w:t>mikroprzedsiębiorcą</w:t>
      </w:r>
      <w:proofErr w:type="spellEnd"/>
      <w:r w:rsidRPr="000A17E4">
        <w:rPr>
          <w:b/>
          <w:bCs/>
          <w:lang w:val="pl-PL"/>
        </w:rPr>
        <w:t>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</w:t>
      </w:r>
      <w:r w:rsidR="00117EE7">
        <w:rPr>
          <w:lang w:val="pl-PL"/>
        </w:rPr>
        <w:t>jącym zakresie usług</w:t>
      </w:r>
      <w:r w:rsidRPr="000A17E4">
        <w:rPr>
          <w:lang w:val="pl-PL"/>
        </w:rPr>
        <w:t>:*</w:t>
      </w:r>
    </w:p>
    <w:p w:rsidR="00F6533A" w:rsidRPr="000A17E4" w:rsidRDefault="00D51A09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>
        <w:rPr>
          <w:lang w:val="pl-PL"/>
        </w:rPr>
        <w:t>Zakres usług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proofErr w:type="spellStart"/>
      <w:r w:rsidRPr="00D3779B">
        <w:rPr>
          <w:lang w:val="pl-PL"/>
        </w:rPr>
        <w:t>Pzp</w:t>
      </w:r>
      <w:proofErr w:type="spellEnd"/>
      <w:r w:rsidRPr="00D3779B">
        <w:rPr>
          <w:lang w:val="pl-PL"/>
        </w:rPr>
        <w:t xml:space="preserve">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</w:t>
      </w:r>
      <w:proofErr w:type="spellStart"/>
      <w:r w:rsidR="00F96602" w:rsidRPr="00D3779B">
        <w:rPr>
          <w:lang w:val="pl-PL"/>
        </w:rPr>
        <w:t>Pzp</w:t>
      </w:r>
      <w:proofErr w:type="spellEnd"/>
      <w:r w:rsidR="00F96602" w:rsidRPr="00D3779B">
        <w:rPr>
          <w:lang w:val="pl-PL"/>
        </w:rPr>
        <w:t xml:space="preserve">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t xml:space="preserve">i deklarujemy, że wskazane powyżej podmioty udostępniające nam zdolności w zakresie wykształcenia, kwalifikacji zawodowych lub doświadczenia </w:t>
      </w:r>
      <w:r w:rsidR="005104D2" w:rsidRPr="00D3779B">
        <w:rPr>
          <w:iCs/>
          <w:lang w:val="pl-PL"/>
        </w:rPr>
        <w:t>zrealizują roboty budowlane,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wspólną ofertę – spółki cywilne lub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5941DD" w:rsidRPr="00D3779B" w:rsidRDefault="005941DD" w:rsidP="00C117CB">
      <w:pPr>
        <w:ind w:left="360"/>
        <w:jc w:val="both"/>
        <w:rPr>
          <w:lang w:val="pl-PL"/>
        </w:rPr>
      </w:pPr>
    </w:p>
    <w:p w:rsidR="00C117CB" w:rsidRDefault="00C117CB" w:rsidP="00C117CB">
      <w:pPr>
        <w:pStyle w:val="Akapitzlist"/>
        <w:numPr>
          <w:ilvl w:val="0"/>
          <w:numId w:val="39"/>
        </w:numPr>
        <w:rPr>
          <w:lang w:val="pl-PL" w:eastAsia="pl-PL"/>
        </w:rPr>
      </w:pPr>
      <w:r>
        <w:rPr>
          <w:b/>
          <w:lang w:val="pl-PL" w:eastAsia="pl-PL"/>
        </w:rPr>
        <w:t>OŚWIADCZAMY</w:t>
      </w:r>
      <w:r w:rsidRPr="00C117CB">
        <w:rPr>
          <w:lang w:val="pl-PL" w:eastAsia="pl-PL"/>
        </w:rPr>
        <w:t>, że</w:t>
      </w:r>
      <w:r>
        <w:rPr>
          <w:lang w:val="pl-PL" w:eastAsia="pl-PL"/>
        </w:rPr>
        <w:t>:</w:t>
      </w:r>
    </w:p>
    <w:p w:rsid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nie będzie prowadzić do powstania u Zamawiającego obowiązku podatkowego;</w:t>
      </w:r>
      <w:r>
        <w:rPr>
          <w:lang w:val="pl-PL" w:eastAsia="pl-PL"/>
        </w:rPr>
        <w:t>*</w:t>
      </w:r>
    </w:p>
    <w:p w:rsidR="00C117CB" w:rsidRP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będzie prowadzić do powstania u Zamawiającego obowiązku podatkowego;</w:t>
      </w:r>
      <w:r>
        <w:rPr>
          <w:lang w:val="pl-PL" w:eastAsia="pl-PL"/>
        </w:rPr>
        <w:t>*</w:t>
      </w:r>
      <w:r w:rsidRPr="00C117CB">
        <w:rPr>
          <w:lang w:val="pl-PL" w:eastAsia="pl-PL"/>
        </w:rPr>
        <w:t xml:space="preserve"> 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 w:rsidRPr="00C117CB">
        <w:rPr>
          <w:lang w:val="pl-PL" w:eastAsia="pl-PL"/>
        </w:rPr>
        <w:t xml:space="preserve">W związku z tym Wykonawca wskazuje:  </w:t>
      </w:r>
    </w:p>
    <w:p w:rsidR="00C117CB" w:rsidRPr="00C117CB" w:rsidRDefault="00C117CB" w:rsidP="00C117CB">
      <w:pPr>
        <w:pStyle w:val="Akapitzlist"/>
        <w:ind w:left="567" w:hanging="207"/>
        <w:rPr>
          <w:lang w:val="pl-PL" w:eastAsia="pl-PL"/>
        </w:rPr>
      </w:pPr>
      <w:r>
        <w:rPr>
          <w:lang w:val="pl-PL" w:eastAsia="pl-PL"/>
        </w:rPr>
        <w:t>-</w:t>
      </w:r>
      <w:r>
        <w:rPr>
          <w:lang w:val="pl-PL" w:eastAsia="pl-PL"/>
        </w:rPr>
        <w:tab/>
        <w:t xml:space="preserve"> </w:t>
      </w:r>
      <w:r w:rsidRPr="00C117CB">
        <w:rPr>
          <w:lang w:val="pl-PL" w:eastAsia="pl-PL"/>
        </w:rPr>
        <w:t>nazwę (rodzaj) towaru lub usługi, których dostawa lub świadczenie będzie prowadzić do jego powstania: ………………………………………</w:t>
      </w:r>
      <w:r>
        <w:rPr>
          <w:lang w:val="pl-PL" w:eastAsia="pl-PL"/>
        </w:rPr>
        <w:t>………..</w:t>
      </w:r>
      <w:r w:rsidRPr="00C117CB">
        <w:rPr>
          <w:lang w:val="pl-PL" w:eastAsia="pl-PL"/>
        </w:rPr>
        <w:t>…………………………………………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>
        <w:rPr>
          <w:b/>
          <w:lang w:val="pl-PL" w:eastAsia="pl-PL"/>
        </w:rPr>
        <w:t xml:space="preserve">-   </w:t>
      </w:r>
      <w:r w:rsidRPr="00C117CB">
        <w:rPr>
          <w:lang w:val="pl-PL" w:eastAsia="pl-PL"/>
        </w:rPr>
        <w:t>wartość bez kwoty podatku: ……………………………………………</w:t>
      </w:r>
      <w:r>
        <w:rPr>
          <w:lang w:val="pl-PL" w:eastAsia="pl-PL"/>
        </w:rPr>
        <w:t>………………………….</w:t>
      </w:r>
      <w:r w:rsidRPr="00C117CB">
        <w:rPr>
          <w:lang w:val="pl-PL" w:eastAsia="pl-PL"/>
        </w:rPr>
        <w:t>……………………</w:t>
      </w:r>
    </w:p>
    <w:p w:rsidR="00C117CB" w:rsidRPr="00C117CB" w:rsidRDefault="00C117CB" w:rsidP="00C117CB">
      <w:pPr>
        <w:pStyle w:val="Akapitzlist"/>
        <w:ind w:left="360"/>
        <w:jc w:val="both"/>
        <w:rPr>
          <w:lang w:val="pl-PL" w:eastAsia="pl-PL"/>
        </w:rPr>
      </w:pPr>
      <w:r w:rsidRPr="00C117CB">
        <w:rPr>
          <w:i/>
          <w:u w:val="single"/>
          <w:lang w:val="pl-PL" w:eastAsia="pl-PL"/>
        </w:rPr>
        <w:t>Uwaga:</w:t>
      </w:r>
      <w:r w:rsidRPr="00C117CB">
        <w:rPr>
          <w:i/>
          <w:lang w:val="pl-PL"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117CB">
        <w:rPr>
          <w:lang w:val="pl-PL" w:eastAsia="pl-PL"/>
        </w:rPr>
        <w:t>.</w:t>
      </w:r>
    </w:p>
    <w:p w:rsidR="00C117CB" w:rsidRPr="00C117CB" w:rsidRDefault="00C117CB" w:rsidP="00C117CB">
      <w:pPr>
        <w:pStyle w:val="Akapitzlist"/>
        <w:spacing w:line="271" w:lineRule="auto"/>
        <w:ind w:left="360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</w:t>
      </w:r>
      <w:proofErr w:type="spellStart"/>
      <w:r w:rsidR="00F6533A" w:rsidRPr="00B060A7">
        <w:rPr>
          <w:color w:val="000000"/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</w:t>
      </w:r>
      <w:r w:rsidRPr="00B060A7">
        <w:rPr>
          <w:lang w:val="pl-PL" w:eastAsia="pl-PL"/>
        </w:rPr>
        <w:lastRenderedPageBreak/>
        <w:t xml:space="preserve">pośrednio </w:t>
      </w:r>
      <w:r w:rsidR="00F6533A" w:rsidRPr="00B060A7">
        <w:rPr>
          <w:lang w:val="pl-PL" w:eastAsia="pl-PL"/>
        </w:rPr>
        <w:t>pozyskaliśmy/</w:t>
      </w:r>
      <w:proofErr w:type="spellStart"/>
      <w:r w:rsidR="00F6533A" w:rsidRPr="00B060A7">
        <w:rPr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B060A7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B060A7" w:rsidRPr="00D51A09" w:rsidRDefault="00B060A7" w:rsidP="00D51A09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</w:t>
      </w:r>
      <w:proofErr w:type="spellStart"/>
      <w:r>
        <w:rPr>
          <w:rFonts w:ascii="Book Antiqua" w:hAnsi="Book Antiqua"/>
          <w:i/>
          <w:sz w:val="22"/>
          <w:szCs w:val="22"/>
        </w:rPr>
        <w:t>podpis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upełnomocnionego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przedst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wykonawcy</w:t>
      </w:r>
      <w:proofErr w:type="spellEnd"/>
      <w:r>
        <w:rPr>
          <w:rFonts w:ascii="Book Antiqua" w:hAnsi="Book Antiqua"/>
          <w:i/>
          <w:sz w:val="22"/>
          <w:szCs w:val="22"/>
        </w:rPr>
        <w:t>/</w:t>
      </w:r>
      <w:proofErr w:type="spellStart"/>
      <w:r>
        <w:rPr>
          <w:rFonts w:ascii="Book Antiqua" w:hAnsi="Book Antiqua"/>
          <w:i/>
          <w:sz w:val="22"/>
          <w:szCs w:val="22"/>
        </w:rPr>
        <w:t>ów</w:t>
      </w:r>
      <w:proofErr w:type="spellEnd"/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 xml:space="preserve">*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F4" w:rsidRDefault="009E76F4" w:rsidP="00AC1A4B">
      <w:r>
        <w:separator/>
      </w:r>
    </w:p>
  </w:endnote>
  <w:endnote w:type="continuationSeparator" w:id="0">
    <w:p w:rsidR="009E76F4" w:rsidRDefault="009E76F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23577E">
              <w:rPr>
                <w:bCs/>
                <w:i/>
                <w:noProof/>
                <w:sz w:val="18"/>
              </w:rPr>
              <w:t>2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23577E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F4" w:rsidRDefault="009E76F4" w:rsidP="00AC1A4B">
      <w:r>
        <w:separator/>
      </w:r>
    </w:p>
  </w:footnote>
  <w:footnote w:type="continuationSeparator" w:id="0">
    <w:p w:rsidR="009E76F4" w:rsidRDefault="009E76F4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EE7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AB"/>
    <w:rsid w:val="002001B2"/>
    <w:rsid w:val="00206B43"/>
    <w:rsid w:val="0021568A"/>
    <w:rsid w:val="0022369A"/>
    <w:rsid w:val="00226DC5"/>
    <w:rsid w:val="00232668"/>
    <w:rsid w:val="0023508A"/>
    <w:rsid w:val="0023577E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C7D7B"/>
    <w:rsid w:val="002D2663"/>
    <w:rsid w:val="002D72E3"/>
    <w:rsid w:val="002E2B97"/>
    <w:rsid w:val="002E5487"/>
    <w:rsid w:val="002E7D03"/>
    <w:rsid w:val="002F0EE5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9C4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101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87A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03A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33F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6F4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3AAE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4EA6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172CE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7C7E"/>
    <w:rsid w:val="00C117CB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51A09"/>
    <w:rsid w:val="00D55B6C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27F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1350"/>
    <w:rsid w:val="00E83489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708"/>
    <w:rsid w:val="00ED6F8A"/>
    <w:rsid w:val="00ED7E81"/>
    <w:rsid w:val="00EF039A"/>
    <w:rsid w:val="00EF32F0"/>
    <w:rsid w:val="00F0174B"/>
    <w:rsid w:val="00F07FD5"/>
    <w:rsid w:val="00F11EC5"/>
    <w:rsid w:val="00F13DD4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F0CE-A48B-40A4-B568-EE85B2BB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29</cp:revision>
  <cp:lastPrinted>2021-11-10T10:48:00Z</cp:lastPrinted>
  <dcterms:created xsi:type="dcterms:W3CDTF">2021-01-22T10:45:00Z</dcterms:created>
  <dcterms:modified xsi:type="dcterms:W3CDTF">2022-02-15T07:14:00Z</dcterms:modified>
</cp:coreProperties>
</file>