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2725B7">
        <w:rPr>
          <w:rFonts w:ascii="Arial" w:eastAsiaTheme="minorHAnsi" w:hAnsi="Arial" w:cs="Arial"/>
          <w:sz w:val="22"/>
          <w:szCs w:val="22"/>
          <w:lang w:val="pl-PL"/>
        </w:rPr>
        <w:t>.271.2</w:t>
      </w:r>
      <w:r w:rsidR="00C77696">
        <w:rPr>
          <w:rFonts w:ascii="Arial" w:eastAsiaTheme="minorHAnsi" w:hAnsi="Arial" w:cs="Arial"/>
          <w:sz w:val="22"/>
          <w:szCs w:val="22"/>
          <w:lang w:val="pl-PL"/>
        </w:rPr>
        <w:t>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Tarnowskiego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2725B7">
        <w:rPr>
          <w:rFonts w:ascii="Arial" w:eastAsiaTheme="minorHAnsi" w:hAnsi="Arial" w:cs="Arial"/>
          <w:sz w:val="22"/>
          <w:szCs w:val="22"/>
          <w:lang w:val="pl-PL"/>
        </w:rPr>
        <w:t>art. 108 ust. 1</w:t>
      </w:r>
      <w:bookmarkStart w:id="0" w:name="_GoBack"/>
      <w:bookmarkEnd w:id="0"/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2725B7">
        <w:rPr>
          <w:rFonts w:ascii="Arial" w:eastAsiaTheme="minorHAnsi" w:hAnsi="Arial" w:cs="Arial"/>
          <w:sz w:val="22"/>
          <w:szCs w:val="22"/>
          <w:lang w:val="pl-PL"/>
        </w:rPr>
        <w:t>art. 109 ust. 1 pkt. 1,4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C4" w:rsidRDefault="00AC21C4" w:rsidP="00AC1A4B">
      <w:r>
        <w:separator/>
      </w:r>
    </w:p>
  </w:endnote>
  <w:endnote w:type="continuationSeparator" w:id="0">
    <w:p w:rsidR="00AC21C4" w:rsidRDefault="00AC21C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2725B7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2725B7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C4" w:rsidRDefault="00AC21C4" w:rsidP="00AC1A4B">
      <w:r>
        <w:separator/>
      </w:r>
    </w:p>
  </w:footnote>
  <w:footnote w:type="continuationSeparator" w:id="0">
    <w:p w:rsidR="00AC21C4" w:rsidRDefault="00AC21C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25B7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21C4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AB5D-FA39-4D96-9167-F85B8827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2021-05-12T12:50:00Z</cp:lastPrinted>
  <dcterms:created xsi:type="dcterms:W3CDTF">2021-01-22T11:04:00Z</dcterms:created>
  <dcterms:modified xsi:type="dcterms:W3CDTF">2022-02-01T08:49:00Z</dcterms:modified>
</cp:coreProperties>
</file>