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D8692D">
        <w:rPr>
          <w:rFonts w:cs="Times New Roman"/>
          <w:b/>
          <w:sz w:val="24"/>
          <w:szCs w:val="24"/>
        </w:rPr>
        <w:t>WOA.271.</w:t>
      </w:r>
      <w:r w:rsidR="00806C15">
        <w:rPr>
          <w:rFonts w:cs="Times New Roman"/>
          <w:b/>
          <w:sz w:val="24"/>
          <w:szCs w:val="24"/>
        </w:rPr>
        <w:t>2</w:t>
      </w:r>
      <w:bookmarkStart w:id="0" w:name="_GoBack"/>
      <w:bookmarkEnd w:id="0"/>
      <w:r w:rsidR="00156DF2">
        <w:rPr>
          <w:rFonts w:cs="Times New Roman"/>
          <w:b/>
          <w:sz w:val="24"/>
          <w:szCs w:val="24"/>
        </w:rPr>
        <w:t>.2022</w:t>
      </w:r>
      <w:r w:rsidR="00497841">
        <w:rPr>
          <w:rFonts w:cs="Times New Roman"/>
          <w:b/>
          <w:sz w:val="24"/>
          <w:szCs w:val="24"/>
        </w:rPr>
        <w:t>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7635FC" w:rsidRPr="007635FC" w:rsidTr="005B736A">
        <w:trPr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6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5B736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156DF2" w:rsidRPr="00DD5CEA" w:rsidRDefault="00156DF2" w:rsidP="00156DF2">
      <w:pPr>
        <w:pStyle w:val="Akapitzlist"/>
        <w:ind w:left="0"/>
        <w:jc w:val="both"/>
        <w:rPr>
          <w:bCs/>
        </w:rPr>
      </w:pPr>
      <w:proofErr w:type="spellStart"/>
      <w:r w:rsidRPr="00DD5CEA">
        <w:t>Nawiązując</w:t>
      </w:r>
      <w:proofErr w:type="spellEnd"/>
      <w:r w:rsidRPr="00DD5CEA">
        <w:t xml:space="preserve"> do </w:t>
      </w:r>
      <w:proofErr w:type="spellStart"/>
      <w:r w:rsidRPr="00DD5CEA">
        <w:t>ogłoszenia</w:t>
      </w:r>
      <w:proofErr w:type="spellEnd"/>
      <w:r w:rsidRPr="00DD5CEA">
        <w:t xml:space="preserve"> o </w:t>
      </w:r>
      <w:proofErr w:type="spellStart"/>
      <w:r w:rsidRPr="00DD5CEA">
        <w:t>udzielenie</w:t>
      </w:r>
      <w:proofErr w:type="spellEnd"/>
      <w:r w:rsidRPr="00DD5CEA">
        <w:t xml:space="preserve"> </w:t>
      </w:r>
      <w:proofErr w:type="spellStart"/>
      <w:r w:rsidRPr="00DD5CEA">
        <w:t>zamówienia</w:t>
      </w:r>
      <w:proofErr w:type="spellEnd"/>
      <w:r w:rsidRPr="00DD5CEA">
        <w:t xml:space="preserve"> </w:t>
      </w:r>
      <w:proofErr w:type="spellStart"/>
      <w:r w:rsidRPr="00DD5CEA">
        <w:t>publicznego</w:t>
      </w:r>
      <w:proofErr w:type="spellEnd"/>
      <w:r w:rsidRPr="00DD5CEA">
        <w:t xml:space="preserve"> </w:t>
      </w:r>
      <w:proofErr w:type="spellStart"/>
      <w:r w:rsidRPr="00DD5CEA">
        <w:t>prowadzonego</w:t>
      </w:r>
      <w:proofErr w:type="spellEnd"/>
      <w:r w:rsidRPr="00DD5CEA">
        <w:t xml:space="preserve"> w </w:t>
      </w:r>
      <w:proofErr w:type="spellStart"/>
      <w:r w:rsidRPr="00DD5CEA">
        <w:t>trybie</w:t>
      </w:r>
      <w:proofErr w:type="spellEnd"/>
      <w:r w:rsidRPr="00DD5CEA">
        <w:t xml:space="preserve"> </w:t>
      </w:r>
      <w:proofErr w:type="spellStart"/>
      <w:r w:rsidRPr="00DD5CEA">
        <w:t>podstawowym</w:t>
      </w:r>
      <w:proofErr w:type="spellEnd"/>
      <w:r w:rsidRPr="00DD5CEA">
        <w:t xml:space="preserve">, </w:t>
      </w:r>
      <w:proofErr w:type="spellStart"/>
      <w:r w:rsidRPr="00DD5CEA">
        <w:t>na</w:t>
      </w:r>
      <w:proofErr w:type="spellEnd"/>
      <w:r w:rsidRPr="00DD5CEA">
        <w:t xml:space="preserve"> </w:t>
      </w:r>
      <w:proofErr w:type="spellStart"/>
      <w:r w:rsidRPr="00DD5CEA">
        <w:t>podstawie</w:t>
      </w:r>
      <w:proofErr w:type="spellEnd"/>
      <w:r w:rsidRPr="00DD5CEA">
        <w:t xml:space="preserve"> art. 275 </w:t>
      </w:r>
      <w:proofErr w:type="spellStart"/>
      <w:r w:rsidRPr="00DD5CEA">
        <w:t>pkt</w:t>
      </w:r>
      <w:proofErr w:type="spellEnd"/>
      <w:r w:rsidRPr="00DD5CEA">
        <w:t xml:space="preserve"> 1) </w:t>
      </w:r>
      <w:proofErr w:type="spellStart"/>
      <w:r w:rsidRPr="00DD5CEA">
        <w:t>ustawy</w:t>
      </w:r>
      <w:proofErr w:type="spellEnd"/>
      <w:r w:rsidRPr="00DD5CEA">
        <w:t xml:space="preserve"> z </w:t>
      </w:r>
      <w:proofErr w:type="spellStart"/>
      <w:r w:rsidRPr="00DD5CEA">
        <w:t>dnia</w:t>
      </w:r>
      <w:proofErr w:type="spellEnd"/>
      <w:r w:rsidRPr="00DD5CEA">
        <w:t xml:space="preserve"> 11 </w:t>
      </w:r>
      <w:proofErr w:type="spellStart"/>
      <w:r w:rsidRPr="00DD5CEA">
        <w:t>września</w:t>
      </w:r>
      <w:proofErr w:type="spellEnd"/>
      <w:r w:rsidRPr="00DD5CEA">
        <w:t xml:space="preserve"> 2019 </w:t>
      </w:r>
      <w:proofErr w:type="spellStart"/>
      <w:r w:rsidRPr="00DD5CEA">
        <w:t>roku</w:t>
      </w:r>
      <w:proofErr w:type="spellEnd"/>
      <w:r w:rsidRPr="00DD5CEA">
        <w:t xml:space="preserve"> </w:t>
      </w:r>
      <w:proofErr w:type="spellStart"/>
      <w:r w:rsidRPr="00DD5CEA">
        <w:t>Prawo</w:t>
      </w:r>
      <w:proofErr w:type="spellEnd"/>
      <w:r w:rsidRPr="00DD5CEA">
        <w:t xml:space="preserve"> </w:t>
      </w:r>
      <w:proofErr w:type="spellStart"/>
      <w:r w:rsidRPr="00DD5CEA">
        <w:t>zamówień</w:t>
      </w:r>
      <w:proofErr w:type="spellEnd"/>
      <w:r w:rsidRPr="00DD5CEA">
        <w:t xml:space="preserve"> </w:t>
      </w:r>
      <w:proofErr w:type="spellStart"/>
      <w:r w:rsidRPr="00DD5CEA">
        <w:t>publicznych</w:t>
      </w:r>
      <w:proofErr w:type="spellEnd"/>
      <w:r w:rsidRPr="00DD5CEA">
        <w:t xml:space="preserve"> </w:t>
      </w:r>
      <w:proofErr w:type="spellStart"/>
      <w:r w:rsidRPr="00DD5CEA">
        <w:t>pn</w:t>
      </w:r>
      <w:proofErr w:type="spellEnd"/>
      <w:r w:rsidRPr="00DD5CEA">
        <w:t>.</w:t>
      </w:r>
      <w:r w:rsidRPr="00DD5CEA">
        <w:rPr>
          <w:b/>
          <w:bCs/>
          <w:lang w:eastAsia="ar-SA"/>
        </w:rPr>
        <w:t xml:space="preserve"> „</w:t>
      </w:r>
      <w:proofErr w:type="spellStart"/>
      <w:r w:rsidR="00806C15" w:rsidRPr="00806C15">
        <w:rPr>
          <w:b/>
          <w:bCs/>
        </w:rPr>
        <w:t>Zagospodarowanie</w:t>
      </w:r>
      <w:proofErr w:type="spellEnd"/>
      <w:r w:rsidR="00806C15" w:rsidRPr="00806C15">
        <w:rPr>
          <w:b/>
          <w:bCs/>
        </w:rPr>
        <w:t xml:space="preserve"> </w:t>
      </w:r>
      <w:proofErr w:type="spellStart"/>
      <w:r w:rsidR="00806C15" w:rsidRPr="00806C15">
        <w:rPr>
          <w:b/>
          <w:bCs/>
        </w:rPr>
        <w:t>terenu</w:t>
      </w:r>
      <w:proofErr w:type="spellEnd"/>
      <w:r w:rsidR="00806C15" w:rsidRPr="00806C15">
        <w:rPr>
          <w:b/>
          <w:bCs/>
        </w:rPr>
        <w:t xml:space="preserve"> </w:t>
      </w:r>
      <w:proofErr w:type="spellStart"/>
      <w:r w:rsidR="00806C15" w:rsidRPr="00806C15">
        <w:rPr>
          <w:b/>
          <w:bCs/>
        </w:rPr>
        <w:t>przy</w:t>
      </w:r>
      <w:proofErr w:type="spellEnd"/>
      <w:r w:rsidR="00806C15" w:rsidRPr="00806C15">
        <w:rPr>
          <w:b/>
          <w:bCs/>
        </w:rPr>
        <w:t xml:space="preserve"> </w:t>
      </w:r>
      <w:proofErr w:type="spellStart"/>
      <w:r w:rsidR="00806C15" w:rsidRPr="00806C15">
        <w:rPr>
          <w:b/>
          <w:bCs/>
        </w:rPr>
        <w:t>ulicy</w:t>
      </w:r>
      <w:proofErr w:type="spellEnd"/>
      <w:r w:rsidR="00806C15" w:rsidRPr="00806C15">
        <w:rPr>
          <w:b/>
          <w:bCs/>
        </w:rPr>
        <w:t xml:space="preserve"> </w:t>
      </w:r>
      <w:proofErr w:type="spellStart"/>
      <w:r w:rsidR="00806C15" w:rsidRPr="00806C15">
        <w:rPr>
          <w:b/>
          <w:bCs/>
        </w:rPr>
        <w:t>Tarnowskiego</w:t>
      </w:r>
      <w:proofErr w:type="spellEnd"/>
      <w:r w:rsidR="00806C15" w:rsidRPr="00806C15">
        <w:rPr>
          <w:b/>
          <w:bCs/>
        </w:rPr>
        <w:t xml:space="preserve"> w </w:t>
      </w:r>
      <w:proofErr w:type="spellStart"/>
      <w:r w:rsidR="00806C15" w:rsidRPr="00806C15">
        <w:rPr>
          <w:b/>
          <w:bCs/>
        </w:rPr>
        <w:t>Warcie</w:t>
      </w:r>
      <w:proofErr w:type="spellEnd"/>
      <w:r w:rsidRPr="00DD5CEA">
        <w:rPr>
          <w:b/>
          <w:bCs/>
          <w:lang w:eastAsia="ar-SA"/>
        </w:rPr>
        <w:t xml:space="preserve">”, </w:t>
      </w:r>
      <w:proofErr w:type="spellStart"/>
      <w:r w:rsidRPr="00DD5CEA">
        <w:rPr>
          <w:b/>
          <w:bCs/>
          <w:lang w:eastAsia="ar-SA"/>
        </w:rPr>
        <w:t>o</w:t>
      </w:r>
      <w:r w:rsidRPr="00DD5CEA">
        <w:rPr>
          <w:bCs/>
        </w:rPr>
        <w:t>ferujemy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wykonanie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przedmiotu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zamówienia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cenę</w:t>
      </w:r>
      <w:proofErr w:type="spellEnd"/>
      <w:r w:rsidRPr="00DD5CEA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D8692D" w:rsidRDefault="007635FC" w:rsidP="00D8692D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D8692D" w:rsidRDefault="000A17E4" w:rsidP="00D8692D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lastRenderedPageBreak/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Default="000A17E4" w:rsidP="000A17E4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F4662A" w:rsidRPr="000A17E4" w:rsidRDefault="00F4662A" w:rsidP="00F4662A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>
        <w:rPr>
          <w:b/>
        </w:rPr>
        <w:t xml:space="preserve">Na </w:t>
      </w:r>
      <w:proofErr w:type="spellStart"/>
      <w:r>
        <w:rPr>
          <w:b/>
        </w:rPr>
        <w:t>roboty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budowlano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montażowe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udzielimy</w:t>
      </w:r>
      <w:proofErr w:type="spellEnd"/>
      <w:r w:rsidRPr="000A17E4">
        <w:rPr>
          <w:b/>
        </w:rPr>
        <w:t xml:space="preserve"> ……..…. - </w:t>
      </w:r>
      <w:proofErr w:type="spellStart"/>
      <w:r w:rsidRPr="000A17E4">
        <w:rPr>
          <w:b/>
        </w:rPr>
        <w:t>miesięcznej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gwarancji</w:t>
      </w:r>
      <w:proofErr w:type="spellEnd"/>
      <w:r w:rsidRPr="000A17E4">
        <w:rPr>
          <w:b/>
        </w:rPr>
        <w:t xml:space="preserve">.  </w:t>
      </w:r>
    </w:p>
    <w:p w:rsidR="00D02B5E" w:rsidRPr="00F4662A" w:rsidRDefault="00D02B5E" w:rsidP="00F4662A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t xml:space="preserve"> w </w:t>
      </w:r>
      <w:proofErr w:type="spellStart"/>
      <w:r w:rsidRPr="000A17E4">
        <w:t>ter</w:t>
      </w:r>
      <w:r w:rsidR="00EB097A">
        <w:t>minie</w:t>
      </w:r>
      <w:proofErr w:type="spellEnd"/>
      <w:r w:rsidR="00EB097A">
        <w:t xml:space="preserve"> </w:t>
      </w:r>
      <w:r w:rsidRPr="000A17E4">
        <w:t xml:space="preserve"> </w:t>
      </w:r>
      <w:r>
        <w:t>……………………………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następującym zakresie robót budowlanych:*</w:t>
      </w:r>
    </w:p>
    <w:p w:rsidR="00F6533A" w:rsidRPr="000A17E4" w:rsidRDefault="005941DD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 w:rsidRPr="000A17E4">
        <w:rPr>
          <w:lang w:val="pl-PL"/>
        </w:rPr>
        <w:t>Zakres robót budowlanych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 w:rsidRPr="000A17E4">
        <w:rPr>
          <w:lang w:val="pl-PL"/>
        </w:rPr>
        <w:t>Zakres robót budowlanych: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lastRenderedPageBreak/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46" w:rsidRDefault="00530F46" w:rsidP="00AC1A4B">
      <w:r>
        <w:separator/>
      </w:r>
    </w:p>
  </w:endnote>
  <w:endnote w:type="continuationSeparator" w:id="0">
    <w:p w:rsidR="00530F46" w:rsidRDefault="00530F4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806C15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806C15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46" w:rsidRDefault="00530F46" w:rsidP="00AC1A4B">
      <w:r>
        <w:separator/>
      </w:r>
    </w:p>
  </w:footnote>
  <w:footnote w:type="continuationSeparator" w:id="0">
    <w:p w:rsidR="00530F46" w:rsidRDefault="00530F46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0F46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6C15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CBDD-B254-46B8-87B0-E588E959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2021-05-12T12:50:00Z</cp:lastPrinted>
  <dcterms:created xsi:type="dcterms:W3CDTF">2021-01-22T10:45:00Z</dcterms:created>
  <dcterms:modified xsi:type="dcterms:W3CDTF">2022-02-01T08:49:00Z</dcterms:modified>
</cp:coreProperties>
</file>