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694D06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WOA.271.1.2022</w:t>
      </w:r>
      <w:r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01D63">
        <w:rPr>
          <w:rFonts w:ascii="Arial" w:hAnsi="Arial" w:cs="Arial"/>
          <w:sz w:val="22"/>
          <w:szCs w:val="22"/>
        </w:rPr>
        <w:t>wym</w:t>
      </w:r>
      <w:proofErr w:type="spellEnd"/>
      <w:r w:rsidR="00501D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1D63">
        <w:rPr>
          <w:rFonts w:ascii="Arial" w:hAnsi="Arial" w:cs="Arial"/>
          <w:sz w:val="22"/>
          <w:szCs w:val="22"/>
        </w:rPr>
        <w:t>na</w:t>
      </w:r>
      <w:proofErr w:type="spellEnd"/>
      <w:r w:rsidR="00501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D63">
        <w:rPr>
          <w:rFonts w:ascii="Arial" w:hAnsi="Arial" w:cs="Arial"/>
          <w:sz w:val="22"/>
          <w:szCs w:val="22"/>
        </w:rPr>
        <w:t>podstawie</w:t>
      </w:r>
      <w:proofErr w:type="spellEnd"/>
      <w:r w:rsidR="00501D63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01D63">
        <w:rPr>
          <w:rFonts w:ascii="Arial" w:hAnsi="Arial" w:cs="Arial"/>
          <w:sz w:val="22"/>
          <w:szCs w:val="22"/>
        </w:rPr>
        <w:t>pkt</w:t>
      </w:r>
      <w:proofErr w:type="spellEnd"/>
      <w:r w:rsidR="00501D63">
        <w:rPr>
          <w:rFonts w:ascii="Arial" w:hAnsi="Arial" w:cs="Arial"/>
          <w:sz w:val="22"/>
          <w:szCs w:val="22"/>
        </w:rPr>
        <w:t xml:space="preserve"> 1</w:t>
      </w:r>
      <w:bookmarkStart w:id="0" w:name="_GoBack"/>
      <w:bookmarkEnd w:id="0"/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Termomodernizacja</w:t>
      </w:r>
      <w:proofErr w:type="spellEnd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budynku</w:t>
      </w:r>
      <w:proofErr w:type="spellEnd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szkolnego</w:t>
      </w:r>
      <w:proofErr w:type="spellEnd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0C660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,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Koźmińska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B1" w:rsidRDefault="00FC78B1" w:rsidP="00AC1A4B">
      <w:r>
        <w:separator/>
      </w:r>
    </w:p>
  </w:endnote>
  <w:endnote w:type="continuationSeparator" w:id="0">
    <w:p w:rsidR="00FC78B1" w:rsidRDefault="00FC78B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01D6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01D6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B1" w:rsidRDefault="00FC78B1" w:rsidP="00AC1A4B">
      <w:r>
        <w:separator/>
      </w:r>
    </w:p>
  </w:footnote>
  <w:footnote w:type="continuationSeparator" w:id="0">
    <w:p w:rsidR="00FC78B1" w:rsidRDefault="00FC78B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A365-ED74-4E6A-B5B3-E9220F10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2021-05-12T12:53:00Z</cp:lastPrinted>
  <dcterms:created xsi:type="dcterms:W3CDTF">2021-01-22T11:27:00Z</dcterms:created>
  <dcterms:modified xsi:type="dcterms:W3CDTF">2022-01-27T12:49:00Z</dcterms:modified>
</cp:coreProperties>
</file>