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Oswiadczenie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o przynależności lub braku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E434DA">
        <w:rPr>
          <w:rFonts w:ascii="Arial" w:hAnsi="Arial" w:cs="Arial"/>
          <w:sz w:val="22"/>
          <w:szCs w:val="22"/>
          <w:lang w:val="pl-PL"/>
        </w:rPr>
        <w:t>.271.1.2022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5F5188">
        <w:rPr>
          <w:rFonts w:ascii="Arial" w:hAnsi="Arial" w:cs="Arial"/>
          <w:sz w:val="22"/>
          <w:szCs w:val="22"/>
          <w:lang w:val="pl-PL"/>
        </w:rPr>
        <w:t>1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BC3520"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E434DA" w:rsidRPr="00E434D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Termomodernizacja</w:t>
      </w:r>
      <w:proofErr w:type="spellEnd"/>
      <w:r w:rsidR="00E434DA" w:rsidRPr="00E434D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434DA" w:rsidRPr="00E434D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budynku</w:t>
      </w:r>
      <w:proofErr w:type="spellEnd"/>
      <w:r w:rsidR="00E434DA" w:rsidRPr="00E434D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434DA" w:rsidRPr="00E434D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szkolnego</w:t>
      </w:r>
      <w:proofErr w:type="spellEnd"/>
      <w:r w:rsidR="00E434DA" w:rsidRPr="00E434D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E434DA" w:rsidRPr="00E434D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Warcie</w:t>
      </w:r>
      <w:proofErr w:type="spellEnd"/>
      <w:r w:rsidR="00E434DA" w:rsidRPr="00E434D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E434DA" w:rsidRPr="00E434D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</w:t>
      </w:r>
      <w:proofErr w:type="spellEnd"/>
      <w:r w:rsidR="00E434DA" w:rsidRPr="00E434D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. </w:t>
      </w:r>
      <w:proofErr w:type="spellStart"/>
      <w:r w:rsidR="00E434DA" w:rsidRPr="00E434D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Koźmińska</w:t>
      </w:r>
      <w:proofErr w:type="spellEnd"/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EA7159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8C" w:rsidRDefault="001A4F8C" w:rsidP="00AC1A4B">
      <w:r>
        <w:separator/>
      </w:r>
    </w:p>
  </w:endnote>
  <w:endnote w:type="continuationSeparator" w:id="0">
    <w:p w:rsidR="001A4F8C" w:rsidRDefault="001A4F8C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E434DA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E434DA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8C" w:rsidRDefault="001A4F8C" w:rsidP="00AC1A4B">
      <w:r>
        <w:separator/>
      </w:r>
    </w:p>
  </w:footnote>
  <w:footnote w:type="continuationSeparator" w:id="0">
    <w:p w:rsidR="001A4F8C" w:rsidRDefault="001A4F8C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7D697-DEC2-4432-8FEC-3938287F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19</cp:revision>
  <cp:lastPrinted>2021-05-12T12:52:00Z</cp:lastPrinted>
  <dcterms:created xsi:type="dcterms:W3CDTF">2021-01-22T11:15:00Z</dcterms:created>
  <dcterms:modified xsi:type="dcterms:W3CDTF">2022-01-20T10:06:00Z</dcterms:modified>
</cp:coreProperties>
</file>