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5A51BC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Znak: </w:t>
      </w:r>
      <w:r w:rsidR="005A51BC" w:rsidRPr="005A51BC">
        <w:rPr>
          <w:rFonts w:ascii="Arial" w:eastAsiaTheme="minorHAnsi" w:hAnsi="Arial" w:cs="Arial"/>
          <w:sz w:val="22"/>
          <w:szCs w:val="22"/>
          <w:lang w:val="pl-PL"/>
        </w:rPr>
        <w:t>ZGKiM.271.1.2021</w:t>
      </w:r>
    </w:p>
    <w:p w:rsidR="005A51BC" w:rsidRDefault="005A51B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3B1B74" w:rsidRDefault="004F6ADF" w:rsidP="003B1B74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oleju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napędowego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benzyny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95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Pb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do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napędu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ciągników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innego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sprzętu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posiadanego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przez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ZGKiM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108 ust. 1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 xml:space="preserve">109 ust. 1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4)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108 ust 1 pkt 1), 2), 5), 6)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lub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pkt 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4) </w:t>
      </w:r>
      <w:r w:rsidR="003832BF">
        <w:rPr>
          <w:rFonts w:ascii="Arial" w:eastAsiaTheme="minorHAnsi" w:hAnsi="Arial" w:cs="Arial"/>
          <w:i/>
          <w:sz w:val="22"/>
          <w:szCs w:val="22"/>
          <w:lang w:val="pl-PL"/>
        </w:rPr>
        <w:t>8)-10)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 xml:space="preserve"> ……………………………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>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58" w:rsidRDefault="00873158" w:rsidP="00AC1A4B">
      <w:r>
        <w:separator/>
      </w:r>
    </w:p>
  </w:endnote>
  <w:endnote w:type="continuationSeparator" w:id="0">
    <w:p w:rsidR="00873158" w:rsidRDefault="0087315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A51BC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5A51BC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58" w:rsidRDefault="00873158" w:rsidP="00AC1A4B">
      <w:r>
        <w:separator/>
      </w:r>
    </w:p>
  </w:footnote>
  <w:footnote w:type="continuationSeparator" w:id="0">
    <w:p w:rsidR="00873158" w:rsidRDefault="0087315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746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188D"/>
    <w:rsid w:val="00285BE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04F9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32BF"/>
    <w:rsid w:val="00386B8A"/>
    <w:rsid w:val="00392CBD"/>
    <w:rsid w:val="0039479E"/>
    <w:rsid w:val="00396BCB"/>
    <w:rsid w:val="00397716"/>
    <w:rsid w:val="003A43AC"/>
    <w:rsid w:val="003B1639"/>
    <w:rsid w:val="003B1B74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62EF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A51BC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10FC"/>
    <w:rsid w:val="00835948"/>
    <w:rsid w:val="008365BB"/>
    <w:rsid w:val="008415CB"/>
    <w:rsid w:val="008453B4"/>
    <w:rsid w:val="008525CC"/>
    <w:rsid w:val="0085309B"/>
    <w:rsid w:val="008543F8"/>
    <w:rsid w:val="008642FA"/>
    <w:rsid w:val="00870385"/>
    <w:rsid w:val="008706E2"/>
    <w:rsid w:val="0087315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0C10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0B5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059E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2A44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492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85C7-347D-4E1D-9845-08DDCF9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2021-11-10T10:48:00Z</cp:lastPrinted>
  <dcterms:created xsi:type="dcterms:W3CDTF">2021-01-22T11:04:00Z</dcterms:created>
  <dcterms:modified xsi:type="dcterms:W3CDTF">2021-11-23T13:19:00Z</dcterms:modified>
</cp:coreProperties>
</file>