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4D3CEE" w:rsidRDefault="007635FC" w:rsidP="004D3CEE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042445">
        <w:rPr>
          <w:rFonts w:cs="Times New Roman"/>
          <w:b/>
          <w:sz w:val="24"/>
          <w:szCs w:val="24"/>
        </w:rPr>
        <w:t>ZGKiM.271.1.2021</w:t>
      </w:r>
    </w:p>
    <w:p w:rsidR="004D3CEE" w:rsidRPr="004D3CEE" w:rsidRDefault="004D3CEE" w:rsidP="004D3CEE">
      <w:pPr>
        <w:pStyle w:val="Tekstpodstawowy22"/>
        <w:jc w:val="right"/>
        <w:rPr>
          <w:rFonts w:eastAsia="Verdana,Bold"/>
          <w:b/>
          <w:bCs/>
          <w:iCs/>
          <w:color w:val="000000"/>
          <w:sz w:val="24"/>
          <w:szCs w:val="24"/>
        </w:rPr>
      </w:pPr>
      <w:r w:rsidRPr="004D3CEE">
        <w:rPr>
          <w:rFonts w:eastAsia="Verdana,Bold"/>
          <w:b/>
          <w:bCs/>
          <w:iCs/>
          <w:color w:val="000000"/>
          <w:sz w:val="24"/>
          <w:szCs w:val="24"/>
        </w:rPr>
        <w:t>Zakład Gospodarki Komunalnej i Mieszkaniowej</w:t>
      </w:r>
    </w:p>
    <w:p w:rsidR="004D3CEE" w:rsidRPr="004D3CEE" w:rsidRDefault="004D3CEE" w:rsidP="004D3CEE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</w:r>
      <w:r w:rsidRPr="004D3CEE">
        <w:rPr>
          <w:rFonts w:eastAsia="Verdana,Bold"/>
          <w:b/>
          <w:bCs/>
          <w:iCs/>
          <w:color w:val="000000"/>
          <w:lang w:val="pl-PL"/>
        </w:rPr>
        <w:tab/>
        <w:t>ul. Garncarska 18, 98-290 Warta</w:t>
      </w:r>
      <w:r w:rsidRPr="004D3CEE">
        <w:rPr>
          <w:rFonts w:eastAsia="Verdana,Bold"/>
          <w:b/>
          <w:bCs/>
          <w:color w:val="000000"/>
          <w:lang w:val="pl-PL"/>
        </w:rPr>
        <w:t xml:space="preserve"> 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</w:p>
    <w:p w:rsidR="007635FC" w:rsidRDefault="007635FC" w:rsidP="007635FC">
      <w:pPr>
        <w:jc w:val="both"/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150FB" w:rsidRPr="007635FC" w:rsidTr="00D06068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150FB" w:rsidRPr="007635FC" w:rsidRDefault="002150FB" w:rsidP="00D06068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rPr>
                <w:b/>
              </w:rPr>
            </w:pPr>
          </w:p>
        </w:tc>
      </w:tr>
      <w:tr w:rsidR="002150FB" w:rsidRPr="007635FC" w:rsidTr="00D06068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Default="007635FC" w:rsidP="00E1027F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6964CC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4D3CEE" w:rsidRPr="004D3CEE">
        <w:rPr>
          <w:b/>
          <w:bCs/>
        </w:rPr>
        <w:t>Dostawa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oleju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napędowego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benzyny</w:t>
      </w:r>
      <w:proofErr w:type="spellEnd"/>
      <w:r w:rsidR="004D3CEE" w:rsidRPr="004D3CEE">
        <w:rPr>
          <w:b/>
          <w:bCs/>
        </w:rPr>
        <w:t xml:space="preserve"> 95 </w:t>
      </w:r>
      <w:proofErr w:type="spellStart"/>
      <w:r w:rsidR="004D3CEE" w:rsidRPr="004D3CEE">
        <w:rPr>
          <w:b/>
          <w:bCs/>
        </w:rPr>
        <w:t>Pb</w:t>
      </w:r>
      <w:proofErr w:type="spellEnd"/>
      <w:r w:rsidR="004D3CEE" w:rsidRPr="004D3CEE">
        <w:rPr>
          <w:b/>
          <w:bCs/>
        </w:rPr>
        <w:t xml:space="preserve"> do </w:t>
      </w:r>
      <w:proofErr w:type="spellStart"/>
      <w:r w:rsidR="004D3CEE" w:rsidRPr="004D3CEE">
        <w:rPr>
          <w:b/>
          <w:bCs/>
        </w:rPr>
        <w:t>napędu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samochodów</w:t>
      </w:r>
      <w:proofErr w:type="spellEnd"/>
      <w:r w:rsidR="004D3CEE" w:rsidRPr="004D3CEE">
        <w:rPr>
          <w:b/>
          <w:bCs/>
        </w:rPr>
        <w:t xml:space="preserve">, </w:t>
      </w:r>
      <w:proofErr w:type="spellStart"/>
      <w:r w:rsidR="004D3CEE" w:rsidRPr="004D3CEE">
        <w:rPr>
          <w:b/>
          <w:bCs/>
        </w:rPr>
        <w:t>ciągników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innego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sprzętu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posiadanego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przez</w:t>
      </w:r>
      <w:proofErr w:type="spellEnd"/>
      <w:r w:rsidR="004D3CEE" w:rsidRPr="004D3CEE">
        <w:rPr>
          <w:b/>
          <w:bCs/>
        </w:rPr>
        <w:t xml:space="preserve"> </w:t>
      </w:r>
      <w:proofErr w:type="spellStart"/>
      <w:r w:rsidR="004D3CEE" w:rsidRPr="004D3CEE">
        <w:rPr>
          <w:b/>
          <w:bCs/>
        </w:rPr>
        <w:t>ZGKiM</w:t>
      </w:r>
      <w:proofErr w:type="spellEnd"/>
      <w:r w:rsidR="004D3CEE" w:rsidRPr="004D3CEE">
        <w:rPr>
          <w:b/>
          <w:bCs/>
        </w:rPr>
        <w:t xml:space="preserve"> w </w:t>
      </w:r>
      <w:proofErr w:type="spellStart"/>
      <w:r w:rsidR="004D3CEE" w:rsidRPr="004D3CEE">
        <w:rPr>
          <w:b/>
          <w:bCs/>
        </w:rPr>
        <w:t>Warcie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4D3CEE" w:rsidRPr="00E1027F" w:rsidRDefault="004D3CEE" w:rsidP="00E1027F">
      <w:pPr>
        <w:pStyle w:val="Akapitzlist"/>
        <w:ind w:left="0"/>
        <w:jc w:val="both"/>
        <w:rPr>
          <w:b/>
          <w:bCs/>
        </w:rPr>
      </w:pP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brutto</w:t>
      </w:r>
      <w:r w:rsidR="007635FC">
        <w:rPr>
          <w:b/>
          <w:lang w:val="pl-PL"/>
        </w:rPr>
        <w:t xml:space="preserve"> w wysokości:  ……………………..…… zł</w:t>
      </w:r>
      <w:r w:rsidR="007635FC"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w tym </w:t>
      </w:r>
      <w:r w:rsidR="007635FC" w:rsidRPr="007635FC">
        <w:rPr>
          <w:b/>
          <w:lang w:val="pl-PL"/>
        </w:rPr>
        <w:t>podatek VAT w wysokości 23%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BF1122" w:rsidRPr="008C372A" w:rsidRDefault="00BF1122" w:rsidP="00BF1122">
      <w:pPr>
        <w:pStyle w:val="NormalnyWeb"/>
        <w:spacing w:before="0" w:after="0"/>
      </w:pPr>
      <w:r w:rsidRPr="008C372A">
        <w:t>na podstawie n/w kalkulacji</w:t>
      </w: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64"/>
        <w:gridCol w:w="842"/>
        <w:gridCol w:w="1379"/>
        <w:gridCol w:w="1701"/>
        <w:gridCol w:w="1944"/>
      </w:tblGrid>
      <w:tr w:rsidR="00BF1122" w:rsidRPr="008C372A" w:rsidTr="00D06068">
        <w:trPr>
          <w:cantSplit/>
          <w:trHeight w:val="57"/>
        </w:trPr>
        <w:tc>
          <w:tcPr>
            <w:tcW w:w="568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lastRenderedPageBreak/>
              <w:t>Lp</w:t>
            </w:r>
            <w:proofErr w:type="spellEnd"/>
            <w:r w:rsidRPr="008C372A">
              <w:rPr>
                <w:w w:val="90"/>
              </w:rPr>
              <w:t>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Określenie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paliwa</w:t>
            </w:r>
            <w:proofErr w:type="spellEnd"/>
          </w:p>
        </w:tc>
        <w:tc>
          <w:tcPr>
            <w:tcW w:w="86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0"/>
                <w:tab w:val="right" w:pos="116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color w:val="000000"/>
                <w:w w:val="90"/>
              </w:rPr>
              <w:t>Cena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brutto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za</w:t>
            </w:r>
            <w:proofErr w:type="spellEnd"/>
            <w:r w:rsidRPr="008C372A">
              <w:rPr>
                <w:color w:val="000000"/>
                <w:w w:val="90"/>
              </w:rPr>
              <w:t xml:space="preserve"> 1 </w:t>
            </w:r>
            <w:proofErr w:type="spellStart"/>
            <w:r w:rsidRPr="008C372A">
              <w:rPr>
                <w:color w:val="000000"/>
                <w:w w:val="90"/>
              </w:rPr>
              <w:t>litr</w:t>
            </w:r>
            <w:proofErr w:type="spellEnd"/>
            <w:r w:rsidRPr="008C372A">
              <w:rPr>
                <w:color w:val="000000"/>
                <w:w w:val="90"/>
              </w:rPr>
              <w:t xml:space="preserve">  </w:t>
            </w:r>
            <w:proofErr w:type="spellStart"/>
            <w:r w:rsidRPr="008C372A">
              <w:rPr>
                <w:color w:val="000000"/>
                <w:w w:val="90"/>
              </w:rPr>
              <w:t>paliwa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</w:p>
        </w:tc>
        <w:tc>
          <w:tcPr>
            <w:tcW w:w="842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276" w:lineRule="auto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Upust</w:t>
            </w:r>
            <w:proofErr w:type="spellEnd"/>
            <w:r w:rsidRPr="008C372A">
              <w:rPr>
                <w:w w:val="90"/>
              </w:rPr>
              <w:t xml:space="preserve">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379" w:type="dxa"/>
            <w:vAlign w:val="center"/>
          </w:tcPr>
          <w:p w:rsidR="00BF1122" w:rsidRPr="008C372A" w:rsidRDefault="00BF1122" w:rsidP="00D06068">
            <w:pPr>
              <w:tabs>
                <w:tab w:val="left" w:pos="-41"/>
                <w:tab w:val="right" w:pos="1235"/>
              </w:tabs>
              <w:spacing w:line="276" w:lineRule="auto"/>
              <w:ind w:right="-70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Szacunkowa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ilość</w:t>
            </w:r>
            <w:proofErr w:type="spellEnd"/>
            <w:r w:rsidRPr="008C372A">
              <w:rPr>
                <w:w w:val="90"/>
              </w:rPr>
              <w:t xml:space="preserve"> (w </w:t>
            </w:r>
            <w:proofErr w:type="spellStart"/>
            <w:r w:rsidRPr="008C372A">
              <w:rPr>
                <w:w w:val="90"/>
              </w:rPr>
              <w:t>litrach</w:t>
            </w:r>
            <w:proofErr w:type="spellEnd"/>
            <w:r w:rsidRPr="008C372A">
              <w:rPr>
                <w:w w:val="90"/>
              </w:rPr>
              <w:t>)</w:t>
            </w:r>
          </w:p>
        </w:tc>
        <w:tc>
          <w:tcPr>
            <w:tcW w:w="1701" w:type="dxa"/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Stawka</w:t>
            </w:r>
            <w:proofErr w:type="spellEnd"/>
            <w:r w:rsidRPr="008C372A">
              <w:rPr>
                <w:w w:val="90"/>
              </w:rPr>
              <w:br/>
            </w:r>
            <w:proofErr w:type="spellStart"/>
            <w:r w:rsidRPr="008C372A">
              <w:rPr>
                <w:w w:val="90"/>
              </w:rPr>
              <w:t>podatku</w:t>
            </w:r>
            <w:proofErr w:type="spellEnd"/>
            <w:r w:rsidRPr="008C372A">
              <w:rPr>
                <w:w w:val="90"/>
              </w:rPr>
              <w:t xml:space="preserve"> VAT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944" w:type="dxa"/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64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Łączna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wartość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brutto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1</w:t>
            </w:r>
          </w:p>
        </w:tc>
        <w:tc>
          <w:tcPr>
            <w:tcW w:w="198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2</w:t>
            </w:r>
          </w:p>
        </w:tc>
        <w:tc>
          <w:tcPr>
            <w:tcW w:w="86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1205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3</w:t>
            </w:r>
          </w:p>
        </w:tc>
        <w:tc>
          <w:tcPr>
            <w:tcW w:w="842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4</w:t>
            </w:r>
          </w:p>
        </w:tc>
        <w:tc>
          <w:tcPr>
            <w:tcW w:w="1379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5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6</w:t>
            </w:r>
          </w:p>
        </w:tc>
        <w:tc>
          <w:tcPr>
            <w:tcW w:w="194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913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7={3-(3x4)}x5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Benzyna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Pb</w:t>
            </w:r>
            <w:proofErr w:type="spellEnd"/>
            <w:r w:rsidRPr="008C372A">
              <w:rPr>
                <w:w w:val="90"/>
              </w:rPr>
              <w:t xml:space="preserve"> 95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 w:val="restart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081325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3 0</w:t>
            </w:r>
            <w:r w:rsidR="00BF1122">
              <w:rPr>
                <w:iCs/>
                <w:spacing w:val="-6"/>
                <w:w w:val="90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462"/>
        </w:trPr>
        <w:tc>
          <w:tcPr>
            <w:tcW w:w="568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Olej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napędowy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081325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80 0</w:t>
            </w:r>
            <w:bookmarkStart w:id="0" w:name="_GoBack"/>
            <w:bookmarkEnd w:id="0"/>
            <w:r w:rsidR="00BF1122">
              <w:rPr>
                <w:iCs/>
                <w:spacing w:val="-6"/>
                <w:w w:val="90"/>
              </w:rPr>
              <w:t>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20"/>
        </w:trPr>
        <w:tc>
          <w:tcPr>
            <w:tcW w:w="7338" w:type="dxa"/>
            <w:gridSpan w:val="6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proofErr w:type="spellStart"/>
            <w:r w:rsidRPr="008C372A">
              <w:rPr>
                <w:b/>
                <w:iCs/>
                <w:spacing w:val="-6"/>
                <w:w w:val="90"/>
              </w:rPr>
              <w:t>Łącznie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wartość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brutto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zamówienia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</w:tbl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BF1122" w:rsidRDefault="00BF1122" w:rsidP="00BF1122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B44379">
        <w:t>e</w:t>
      </w:r>
      <w:proofErr w:type="spellEnd"/>
      <w:r w:rsidR="00B44379">
        <w:t xml:space="preserve"> od 01.01.2022 r. do 31.12.2022</w:t>
      </w:r>
      <w:r w:rsidR="00F13DD4">
        <w:t xml:space="preserve"> r.</w:t>
      </w:r>
    </w:p>
    <w:p w:rsidR="000A17E4" w:rsidRPr="00BF1122" w:rsidRDefault="000A17E4" w:rsidP="00BF1122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4D3CEE">
        <w:rPr>
          <w:lang w:val="pl-PL"/>
        </w:rPr>
        <w:t>jącym zakresie dostaw</w:t>
      </w:r>
      <w:r w:rsidRPr="000A17E4">
        <w:rPr>
          <w:lang w:val="pl-PL"/>
        </w:rPr>
        <w:t>:*</w:t>
      </w:r>
    </w:p>
    <w:p w:rsidR="00F6533A" w:rsidRPr="000A17E4" w:rsidRDefault="00BF1122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dostaw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lastRenderedPageBreak/>
        <w:t xml:space="preserve">i deklarujemy, że wskazane powyżej podmioty udostępniające nam zdolności w zakresie wykształcenia, kwalifikacji zawodowych lub doświadczenia </w:t>
      </w:r>
      <w:r w:rsidR="004D3CEE">
        <w:rPr>
          <w:iCs/>
          <w:lang w:val="pl-PL"/>
        </w:rPr>
        <w:t>zrealizują dostawy</w:t>
      </w:r>
      <w:r w:rsidR="005104D2" w:rsidRPr="00D3779B">
        <w:rPr>
          <w:iCs/>
          <w:lang w:val="pl-PL"/>
        </w:rPr>
        <w:t>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lastRenderedPageBreak/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B2" w:rsidRDefault="00CA0CB2" w:rsidP="00AC1A4B">
      <w:r>
        <w:separator/>
      </w:r>
    </w:p>
  </w:endnote>
  <w:endnote w:type="continuationSeparator" w:id="0">
    <w:p w:rsidR="00CA0CB2" w:rsidRDefault="00CA0CB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81325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8132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B2" w:rsidRDefault="00CA0CB2" w:rsidP="00AC1A4B">
      <w:r>
        <w:separator/>
      </w:r>
    </w:p>
  </w:footnote>
  <w:footnote w:type="continuationSeparator" w:id="0">
    <w:p w:rsidR="00CA0CB2" w:rsidRDefault="00CA0CB2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445"/>
    <w:rsid w:val="00042D20"/>
    <w:rsid w:val="0004511B"/>
    <w:rsid w:val="000518F2"/>
    <w:rsid w:val="000543C5"/>
    <w:rsid w:val="00061448"/>
    <w:rsid w:val="0007624C"/>
    <w:rsid w:val="00081325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D7D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0FB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F8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5CF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6B08"/>
    <w:rsid w:val="004B7BA6"/>
    <w:rsid w:val="004B7C75"/>
    <w:rsid w:val="004C7174"/>
    <w:rsid w:val="004D11FB"/>
    <w:rsid w:val="004D1412"/>
    <w:rsid w:val="004D1D4D"/>
    <w:rsid w:val="004D3CEE"/>
    <w:rsid w:val="004E075D"/>
    <w:rsid w:val="004E197F"/>
    <w:rsid w:val="004E75AF"/>
    <w:rsid w:val="004F1EA0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3D73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4C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11C5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37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122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CB2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A3B4-2463-4C59-86A7-E801295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2021-11-10T10:48:00Z</cp:lastPrinted>
  <dcterms:created xsi:type="dcterms:W3CDTF">2021-01-22T10:45:00Z</dcterms:created>
  <dcterms:modified xsi:type="dcterms:W3CDTF">2021-11-24T10:20:00Z</dcterms:modified>
</cp:coreProperties>
</file>