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AA4EA6">
        <w:rPr>
          <w:rFonts w:cs="Times New Roman"/>
          <w:b/>
          <w:sz w:val="24"/>
          <w:szCs w:val="24"/>
        </w:rPr>
        <w:t>WOA.271.</w:t>
      </w:r>
      <w:r w:rsidR="00E1027F">
        <w:rPr>
          <w:rFonts w:cs="Times New Roman"/>
          <w:b/>
          <w:sz w:val="24"/>
          <w:szCs w:val="24"/>
        </w:rPr>
        <w:t>1</w:t>
      </w:r>
      <w:r w:rsidR="00BF1122">
        <w:rPr>
          <w:rFonts w:cs="Times New Roman"/>
          <w:b/>
          <w:sz w:val="24"/>
          <w:szCs w:val="24"/>
        </w:rPr>
        <w:t>6</w:t>
      </w:r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Default="007635FC" w:rsidP="007635FC">
      <w:pPr>
        <w:jc w:val="both"/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150FB" w:rsidRPr="007635FC" w:rsidTr="00D06068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150FB" w:rsidRPr="007635FC" w:rsidRDefault="002150FB" w:rsidP="00D06068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rPr>
                <w:b/>
              </w:rPr>
            </w:pPr>
          </w:p>
        </w:tc>
      </w:tr>
      <w:tr w:rsidR="002150FB" w:rsidRPr="007635FC" w:rsidTr="00D06068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E1027F" w:rsidRDefault="007635FC" w:rsidP="00E1027F">
      <w:pPr>
        <w:pStyle w:val="Akapitzlist"/>
        <w:ind w:left="0"/>
        <w:jc w:val="both"/>
        <w:rPr>
          <w:b/>
          <w:bCs/>
        </w:rPr>
      </w:pPr>
      <w:r w:rsidRPr="007635FC">
        <w:rPr>
          <w:lang w:val="pl-PL"/>
        </w:rPr>
        <w:t>Nawiązując do ogłoszenia o udzielenie zamówienia publicznego prowadzonego w trybie podstawo</w:t>
      </w:r>
      <w:r w:rsidR="006964CC">
        <w:rPr>
          <w:lang w:val="pl-PL"/>
        </w:rPr>
        <w:t>wym, na podstawie art. 275 pkt 1</w:t>
      </w:r>
      <w:r w:rsidRPr="007635FC">
        <w:rPr>
          <w:lang w:val="pl-PL"/>
        </w:rPr>
        <w:t>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BF1122" w:rsidRPr="00BF1122">
        <w:rPr>
          <w:b/>
          <w:bCs/>
        </w:rPr>
        <w:t>Zakup</w:t>
      </w:r>
      <w:proofErr w:type="spellEnd"/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oleju</w:t>
      </w:r>
      <w:proofErr w:type="spellEnd"/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napędowego</w:t>
      </w:r>
      <w:proofErr w:type="spellEnd"/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i</w:t>
      </w:r>
      <w:proofErr w:type="spellEnd"/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benzyny</w:t>
      </w:r>
      <w:proofErr w:type="spellEnd"/>
      <w:r w:rsidR="00BF1122" w:rsidRPr="00BF1122">
        <w:rPr>
          <w:b/>
          <w:bCs/>
        </w:rPr>
        <w:t xml:space="preserve"> do </w:t>
      </w:r>
      <w:proofErr w:type="spellStart"/>
      <w:r w:rsidR="00BF1122" w:rsidRPr="00BF1122">
        <w:rPr>
          <w:b/>
          <w:bCs/>
        </w:rPr>
        <w:t>samocho</w:t>
      </w:r>
      <w:r w:rsidR="00BF1122">
        <w:rPr>
          <w:b/>
          <w:bCs/>
        </w:rPr>
        <w:t>dów</w:t>
      </w:r>
      <w:proofErr w:type="spellEnd"/>
      <w:r w:rsidR="00BF1122">
        <w:rPr>
          <w:b/>
          <w:bCs/>
        </w:rPr>
        <w:t xml:space="preserve"> </w:t>
      </w:r>
      <w:proofErr w:type="spellStart"/>
      <w:r w:rsidR="00BF1122">
        <w:rPr>
          <w:b/>
          <w:bCs/>
        </w:rPr>
        <w:t>strażackich</w:t>
      </w:r>
      <w:proofErr w:type="spellEnd"/>
      <w:r w:rsidR="00BF1122">
        <w:rPr>
          <w:b/>
          <w:bCs/>
        </w:rPr>
        <w:t>,</w:t>
      </w:r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samocho</w:t>
      </w:r>
      <w:r w:rsidR="004B6B08">
        <w:rPr>
          <w:b/>
          <w:bCs/>
        </w:rPr>
        <w:t>dów</w:t>
      </w:r>
      <w:proofErr w:type="spellEnd"/>
      <w:r w:rsidR="004B6B08">
        <w:rPr>
          <w:b/>
          <w:bCs/>
        </w:rPr>
        <w:t xml:space="preserve"> </w:t>
      </w:r>
      <w:proofErr w:type="spellStart"/>
      <w:r w:rsidR="004B6B08">
        <w:rPr>
          <w:b/>
          <w:bCs/>
        </w:rPr>
        <w:t>służbowych</w:t>
      </w:r>
      <w:proofErr w:type="spellEnd"/>
      <w:r w:rsidR="004B6B08">
        <w:rPr>
          <w:b/>
          <w:bCs/>
        </w:rPr>
        <w:t xml:space="preserve"> </w:t>
      </w:r>
      <w:proofErr w:type="spellStart"/>
      <w:r w:rsidR="004B6B08">
        <w:rPr>
          <w:b/>
          <w:bCs/>
        </w:rPr>
        <w:t>i</w:t>
      </w:r>
      <w:proofErr w:type="spellEnd"/>
      <w:r w:rsidR="004B6B08">
        <w:rPr>
          <w:b/>
          <w:bCs/>
        </w:rPr>
        <w:t xml:space="preserve"> </w:t>
      </w:r>
      <w:proofErr w:type="spellStart"/>
      <w:r w:rsidR="004B6B08">
        <w:rPr>
          <w:b/>
          <w:bCs/>
        </w:rPr>
        <w:t>innego</w:t>
      </w:r>
      <w:proofErr w:type="spellEnd"/>
      <w:r w:rsidR="004B6B08">
        <w:rPr>
          <w:b/>
          <w:bCs/>
        </w:rPr>
        <w:t xml:space="preserve"> </w:t>
      </w:r>
      <w:proofErr w:type="spellStart"/>
      <w:r w:rsidR="004B6B08">
        <w:rPr>
          <w:b/>
          <w:bCs/>
        </w:rPr>
        <w:t>sprzętu</w:t>
      </w:r>
      <w:proofErr w:type="spellEnd"/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brutto</w:t>
      </w:r>
      <w:r w:rsidR="007635FC">
        <w:rPr>
          <w:b/>
          <w:lang w:val="pl-PL"/>
        </w:rPr>
        <w:t xml:space="preserve"> w wysokości:  ……………………..…… zł</w:t>
      </w:r>
      <w:r w:rsidR="007635FC"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w tym </w:t>
      </w:r>
      <w:r w:rsidR="007635FC" w:rsidRPr="007635FC">
        <w:rPr>
          <w:b/>
          <w:lang w:val="pl-PL"/>
        </w:rPr>
        <w:t>podatek VAT w wysokości 23% tj</w:t>
      </w:r>
      <w:r w:rsidR="007635FC">
        <w:rPr>
          <w:b/>
          <w:lang w:val="pl-PL"/>
        </w:rPr>
        <w:t>. …………………….......... zł</w:t>
      </w:r>
      <w:r w:rsidR="007635FC"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BF1122" w:rsidRPr="008C372A" w:rsidRDefault="00BF1122" w:rsidP="00BF1122">
      <w:pPr>
        <w:pStyle w:val="NormalnyWeb"/>
        <w:spacing w:before="0" w:after="0"/>
      </w:pPr>
      <w:r w:rsidRPr="008C372A">
        <w:t>na podstawie n/w kalkulacji</w:t>
      </w: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64"/>
        <w:gridCol w:w="842"/>
        <w:gridCol w:w="1379"/>
        <w:gridCol w:w="1701"/>
        <w:gridCol w:w="1944"/>
      </w:tblGrid>
      <w:tr w:rsidR="00BF1122" w:rsidRPr="008C372A" w:rsidTr="00D06068">
        <w:trPr>
          <w:cantSplit/>
          <w:trHeight w:val="57"/>
        </w:trPr>
        <w:tc>
          <w:tcPr>
            <w:tcW w:w="568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spacing w:line="276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lastRenderedPageBreak/>
              <w:t>Lp</w:t>
            </w:r>
            <w:proofErr w:type="spellEnd"/>
            <w:r w:rsidRPr="008C372A">
              <w:rPr>
                <w:w w:val="90"/>
              </w:rPr>
              <w:t>.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Określenie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paliwa</w:t>
            </w:r>
            <w:proofErr w:type="spellEnd"/>
          </w:p>
        </w:tc>
        <w:tc>
          <w:tcPr>
            <w:tcW w:w="864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0"/>
                <w:tab w:val="right" w:pos="1164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color w:val="000000"/>
                <w:w w:val="90"/>
              </w:rPr>
              <w:t>Cena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  <w:proofErr w:type="spellStart"/>
            <w:r w:rsidRPr="008C372A">
              <w:rPr>
                <w:color w:val="000000"/>
                <w:w w:val="90"/>
              </w:rPr>
              <w:t>brutto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  <w:proofErr w:type="spellStart"/>
            <w:r w:rsidRPr="008C372A">
              <w:rPr>
                <w:color w:val="000000"/>
                <w:w w:val="90"/>
              </w:rPr>
              <w:t>za</w:t>
            </w:r>
            <w:proofErr w:type="spellEnd"/>
            <w:r w:rsidRPr="008C372A">
              <w:rPr>
                <w:color w:val="000000"/>
                <w:w w:val="90"/>
              </w:rPr>
              <w:t xml:space="preserve"> 1 </w:t>
            </w:r>
            <w:proofErr w:type="spellStart"/>
            <w:r w:rsidRPr="008C372A">
              <w:rPr>
                <w:color w:val="000000"/>
                <w:w w:val="90"/>
              </w:rPr>
              <w:t>litr</w:t>
            </w:r>
            <w:proofErr w:type="spellEnd"/>
            <w:r w:rsidRPr="008C372A">
              <w:rPr>
                <w:color w:val="000000"/>
                <w:w w:val="90"/>
              </w:rPr>
              <w:t xml:space="preserve">  </w:t>
            </w:r>
            <w:proofErr w:type="spellStart"/>
            <w:r w:rsidRPr="008C372A">
              <w:rPr>
                <w:color w:val="000000"/>
                <w:w w:val="90"/>
              </w:rPr>
              <w:t>paliwa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</w:p>
        </w:tc>
        <w:tc>
          <w:tcPr>
            <w:tcW w:w="842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276" w:lineRule="auto"/>
              <w:jc w:val="center"/>
              <w:rPr>
                <w:w w:val="90"/>
                <w:highlight w:val="yellow"/>
              </w:rPr>
            </w:pPr>
            <w:proofErr w:type="spellStart"/>
            <w:r w:rsidRPr="008C372A">
              <w:rPr>
                <w:w w:val="90"/>
              </w:rPr>
              <w:t>Upust</w:t>
            </w:r>
            <w:proofErr w:type="spellEnd"/>
            <w:r w:rsidRPr="008C372A">
              <w:rPr>
                <w:w w:val="90"/>
              </w:rPr>
              <w:t xml:space="preserve"> </w:t>
            </w:r>
            <w:r w:rsidRPr="008C372A">
              <w:rPr>
                <w:w w:val="90"/>
              </w:rPr>
              <w:br/>
              <w:t>w %</w:t>
            </w:r>
          </w:p>
        </w:tc>
        <w:tc>
          <w:tcPr>
            <w:tcW w:w="1379" w:type="dxa"/>
            <w:vAlign w:val="center"/>
          </w:tcPr>
          <w:p w:rsidR="00BF1122" w:rsidRPr="008C372A" w:rsidRDefault="00BF1122" w:rsidP="00D06068">
            <w:pPr>
              <w:tabs>
                <w:tab w:val="left" w:pos="-41"/>
                <w:tab w:val="right" w:pos="1235"/>
              </w:tabs>
              <w:spacing w:line="276" w:lineRule="auto"/>
              <w:ind w:right="-70"/>
              <w:jc w:val="center"/>
              <w:rPr>
                <w:w w:val="90"/>
                <w:highlight w:val="yellow"/>
              </w:rPr>
            </w:pPr>
            <w:proofErr w:type="spellStart"/>
            <w:r w:rsidRPr="008C372A">
              <w:rPr>
                <w:w w:val="90"/>
              </w:rPr>
              <w:t>Szacunkowa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ilość</w:t>
            </w:r>
            <w:proofErr w:type="spellEnd"/>
            <w:r w:rsidRPr="008C372A">
              <w:rPr>
                <w:w w:val="90"/>
              </w:rPr>
              <w:t xml:space="preserve"> (w </w:t>
            </w:r>
            <w:proofErr w:type="spellStart"/>
            <w:r w:rsidRPr="008C372A">
              <w:rPr>
                <w:w w:val="90"/>
              </w:rPr>
              <w:t>litrach</w:t>
            </w:r>
            <w:proofErr w:type="spellEnd"/>
            <w:r w:rsidRPr="008C372A">
              <w:rPr>
                <w:w w:val="90"/>
              </w:rPr>
              <w:t>)</w:t>
            </w:r>
          </w:p>
        </w:tc>
        <w:tc>
          <w:tcPr>
            <w:tcW w:w="1701" w:type="dxa"/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Stawka</w:t>
            </w:r>
            <w:proofErr w:type="spellEnd"/>
            <w:r w:rsidRPr="008C372A">
              <w:rPr>
                <w:w w:val="90"/>
              </w:rPr>
              <w:br/>
            </w:r>
            <w:proofErr w:type="spellStart"/>
            <w:r w:rsidRPr="008C372A">
              <w:rPr>
                <w:w w:val="90"/>
              </w:rPr>
              <w:t>podatku</w:t>
            </w:r>
            <w:proofErr w:type="spellEnd"/>
            <w:r w:rsidRPr="008C372A">
              <w:rPr>
                <w:w w:val="90"/>
              </w:rPr>
              <w:t xml:space="preserve"> VAT </w:t>
            </w:r>
            <w:r w:rsidRPr="008C372A">
              <w:rPr>
                <w:w w:val="90"/>
              </w:rPr>
              <w:br/>
              <w:t>w %</w:t>
            </w:r>
          </w:p>
        </w:tc>
        <w:tc>
          <w:tcPr>
            <w:tcW w:w="1944" w:type="dxa"/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644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Łączna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wartość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brutto</w:t>
            </w:r>
            <w:proofErr w:type="spellEnd"/>
            <w:r w:rsidRPr="008C372A">
              <w:rPr>
                <w:w w:val="90"/>
              </w:rPr>
              <w:t xml:space="preserve"> </w:t>
            </w:r>
          </w:p>
        </w:tc>
      </w:tr>
      <w:tr w:rsidR="00BF1122" w:rsidRPr="008C372A" w:rsidTr="00D06068">
        <w:trPr>
          <w:cantSplit/>
          <w:trHeight w:val="20"/>
        </w:trPr>
        <w:tc>
          <w:tcPr>
            <w:tcW w:w="568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1</w:t>
            </w:r>
          </w:p>
        </w:tc>
        <w:tc>
          <w:tcPr>
            <w:tcW w:w="198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2</w:t>
            </w:r>
          </w:p>
        </w:tc>
        <w:tc>
          <w:tcPr>
            <w:tcW w:w="86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1205"/>
              </w:tabs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3</w:t>
            </w:r>
          </w:p>
        </w:tc>
        <w:tc>
          <w:tcPr>
            <w:tcW w:w="842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4</w:t>
            </w:r>
          </w:p>
        </w:tc>
        <w:tc>
          <w:tcPr>
            <w:tcW w:w="1379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5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6</w:t>
            </w:r>
          </w:p>
        </w:tc>
        <w:tc>
          <w:tcPr>
            <w:tcW w:w="194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913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7={3-(3x4)}x5</w:t>
            </w:r>
          </w:p>
        </w:tc>
      </w:tr>
      <w:tr w:rsidR="00BF1122" w:rsidRPr="008C372A" w:rsidTr="00D06068">
        <w:trPr>
          <w:cantSplit/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w w:val="90"/>
              </w:rPr>
            </w:pPr>
            <w:r w:rsidRPr="008C372A">
              <w:rPr>
                <w:bCs/>
                <w:w w:val="9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Benzyna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Pb</w:t>
            </w:r>
            <w:proofErr w:type="spellEnd"/>
            <w:r w:rsidRPr="008C372A">
              <w:rPr>
                <w:w w:val="90"/>
              </w:rPr>
              <w:t xml:space="preserve"> 95</w:t>
            </w:r>
          </w:p>
        </w:tc>
        <w:tc>
          <w:tcPr>
            <w:tcW w:w="86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96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842" w:type="dxa"/>
            <w:vMerge w:val="restart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1379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r>
              <w:rPr>
                <w:iCs/>
                <w:spacing w:val="-6"/>
                <w:w w:val="90"/>
              </w:rPr>
              <w:t>6 700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  <w:tc>
          <w:tcPr>
            <w:tcW w:w="194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1"/>
                <w:tab w:val="right" w:pos="1927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  <w:tr w:rsidR="00BF1122" w:rsidRPr="008C372A" w:rsidTr="00D06068">
        <w:trPr>
          <w:cantSplit/>
          <w:trHeight w:val="462"/>
        </w:trPr>
        <w:tc>
          <w:tcPr>
            <w:tcW w:w="568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w w:val="90"/>
              </w:rPr>
            </w:pPr>
            <w:r w:rsidRPr="008C372A">
              <w:rPr>
                <w:bCs/>
                <w:w w:val="9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Olej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napędowy</w:t>
            </w:r>
            <w:proofErr w:type="spellEnd"/>
            <w:r w:rsidRPr="008C372A">
              <w:rPr>
                <w:w w:val="9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96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842" w:type="dxa"/>
            <w:vMerge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1379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r>
              <w:rPr>
                <w:iCs/>
                <w:spacing w:val="-6"/>
                <w:w w:val="90"/>
              </w:rPr>
              <w:t>4 800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  <w:tc>
          <w:tcPr>
            <w:tcW w:w="194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1"/>
                <w:tab w:val="right" w:pos="1927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  <w:tr w:rsidR="00BF1122" w:rsidRPr="008C372A" w:rsidTr="00D06068">
        <w:trPr>
          <w:cantSplit/>
          <w:trHeight w:val="20"/>
        </w:trPr>
        <w:tc>
          <w:tcPr>
            <w:tcW w:w="7338" w:type="dxa"/>
            <w:gridSpan w:val="6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proofErr w:type="spellStart"/>
            <w:r w:rsidRPr="008C372A">
              <w:rPr>
                <w:b/>
                <w:iCs/>
                <w:spacing w:val="-6"/>
                <w:w w:val="90"/>
              </w:rPr>
              <w:t>Łącznie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wartość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brutto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zamówienia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>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</w:tbl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BF1122" w:rsidRDefault="00BF1122" w:rsidP="00BF1122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E1027F">
        <w:t xml:space="preserve"> w </w:t>
      </w:r>
      <w:proofErr w:type="spellStart"/>
      <w:r w:rsidR="00E1027F">
        <w:t>termini</w:t>
      </w:r>
      <w:r w:rsidR="00B44379">
        <w:t>e</w:t>
      </w:r>
      <w:proofErr w:type="spellEnd"/>
      <w:r w:rsidR="00B44379">
        <w:t xml:space="preserve"> od 01.01.2022 r. do 31.12.2022</w:t>
      </w:r>
      <w:r w:rsidR="00F13DD4">
        <w:t xml:space="preserve"> r.</w:t>
      </w:r>
    </w:p>
    <w:p w:rsidR="000A17E4" w:rsidRPr="00BF1122" w:rsidRDefault="000A17E4" w:rsidP="00BF1122">
      <w:pPr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2C560A">
        <w:rPr>
          <w:lang w:val="pl-PL"/>
        </w:rPr>
        <w:t>jącym zakresie dostaw</w:t>
      </w:r>
      <w:r w:rsidRPr="000A17E4">
        <w:rPr>
          <w:lang w:val="pl-PL"/>
        </w:rPr>
        <w:t>:*</w:t>
      </w:r>
    </w:p>
    <w:p w:rsidR="00F6533A" w:rsidRPr="000A17E4" w:rsidRDefault="00BF1122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dostaw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lastRenderedPageBreak/>
        <w:t xml:space="preserve">i deklarujemy, że wskazane powyżej podmioty udostępniające nam zdolności w zakresie wykształcenia, kwalifikacji zawodowych lub doświadczenia </w:t>
      </w:r>
      <w:r w:rsidR="002C560A">
        <w:rPr>
          <w:iCs/>
          <w:lang w:val="pl-PL"/>
        </w:rPr>
        <w:t>zrealizują dostawy</w:t>
      </w:r>
      <w:bookmarkStart w:id="0" w:name="_GoBack"/>
      <w:bookmarkEnd w:id="0"/>
      <w:r w:rsidR="005104D2" w:rsidRPr="00D3779B">
        <w:rPr>
          <w:iCs/>
          <w:lang w:val="pl-PL"/>
        </w:rPr>
        <w:t>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lastRenderedPageBreak/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07" w:rsidRDefault="00793607" w:rsidP="00AC1A4B">
      <w:r>
        <w:separator/>
      </w:r>
    </w:p>
  </w:endnote>
  <w:endnote w:type="continuationSeparator" w:id="0">
    <w:p w:rsidR="00793607" w:rsidRDefault="0079360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2C560A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2C560A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07" w:rsidRDefault="00793607" w:rsidP="00AC1A4B">
      <w:r>
        <w:separator/>
      </w:r>
    </w:p>
  </w:footnote>
  <w:footnote w:type="continuationSeparator" w:id="0">
    <w:p w:rsidR="00793607" w:rsidRDefault="00793607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D7D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0FB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3F8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560A"/>
    <w:rsid w:val="002C7D7B"/>
    <w:rsid w:val="002D2663"/>
    <w:rsid w:val="002D72E3"/>
    <w:rsid w:val="002E2B97"/>
    <w:rsid w:val="002E5487"/>
    <w:rsid w:val="002E7D03"/>
    <w:rsid w:val="002F0EE5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5CF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6B08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1EA0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87A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64CC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03A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3607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172CE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4379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1122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27F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1350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708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16C7-9BC4-4B2B-9457-4EA14BF9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2021-11-10T10:48:00Z</cp:lastPrinted>
  <dcterms:created xsi:type="dcterms:W3CDTF">2021-01-22T10:45:00Z</dcterms:created>
  <dcterms:modified xsi:type="dcterms:W3CDTF">2021-11-23T13:01:00Z</dcterms:modified>
</cp:coreProperties>
</file>