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3C4C3E">
        <w:rPr>
          <w:rFonts w:ascii="Arial" w:eastAsia="Verdana,Bold" w:hAnsi="Arial" w:cs="Arial"/>
          <w:bCs/>
          <w:sz w:val="22"/>
          <w:szCs w:val="22"/>
          <w:lang w:val="pl-PL"/>
        </w:rPr>
        <w:t>.271.</w:t>
      </w:r>
      <w:r w:rsidR="009071C8">
        <w:rPr>
          <w:rFonts w:ascii="Arial" w:eastAsia="Verdana,Bold" w:hAnsi="Arial" w:cs="Arial"/>
          <w:bCs/>
          <w:sz w:val="22"/>
          <w:szCs w:val="22"/>
          <w:lang w:val="pl-PL"/>
        </w:rPr>
        <w:t>1</w:t>
      </w:r>
      <w:bookmarkStart w:id="0" w:name="_GoBack"/>
      <w:bookmarkEnd w:id="0"/>
      <w:r w:rsidR="003C4C3E">
        <w:rPr>
          <w:rFonts w:ascii="Arial" w:eastAsia="Verdana,Bold" w:hAnsi="Arial" w:cs="Arial"/>
          <w:bCs/>
          <w:sz w:val="22"/>
          <w:szCs w:val="22"/>
          <w:lang w:val="pl-PL"/>
        </w:rPr>
        <w:t>5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9071C8" w:rsidRDefault="002803A4" w:rsidP="009071C8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Kon</w:t>
      </w:r>
      <w:r w:rsid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serwacja</w:t>
      </w:r>
      <w:proofErr w:type="spellEnd"/>
      <w:r w:rsid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oświetlenia</w:t>
      </w:r>
      <w:proofErr w:type="spellEnd"/>
      <w:r w:rsid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ulicznego</w:t>
      </w:r>
      <w:proofErr w:type="spellEnd"/>
      <w:r w:rsid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latach</w:t>
      </w:r>
      <w:proofErr w:type="spellEnd"/>
      <w:r w:rsidR="009071C8" w:rsidRPr="009071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2022 – 2024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10" w:rsidRDefault="001E3C10" w:rsidP="00AC1A4B">
      <w:r>
        <w:separator/>
      </w:r>
    </w:p>
  </w:endnote>
  <w:endnote w:type="continuationSeparator" w:id="0">
    <w:p w:rsidR="001E3C10" w:rsidRDefault="001E3C1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071C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071C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10" w:rsidRDefault="001E3C10" w:rsidP="00AC1A4B">
      <w:r>
        <w:separator/>
      </w:r>
    </w:p>
  </w:footnote>
  <w:footnote w:type="continuationSeparator" w:id="0">
    <w:p w:rsidR="001E3C10" w:rsidRDefault="001E3C1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3C1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C8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7980-D672-40C0-A07A-1C003734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2021-04-22T07:50:00Z</cp:lastPrinted>
  <dcterms:created xsi:type="dcterms:W3CDTF">2021-01-22T11:31:00Z</dcterms:created>
  <dcterms:modified xsi:type="dcterms:W3CDTF">2021-11-08T12:14:00Z</dcterms:modified>
</cp:coreProperties>
</file>