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AA4EA6">
        <w:rPr>
          <w:rFonts w:cs="Times New Roman"/>
          <w:b/>
          <w:sz w:val="24"/>
          <w:szCs w:val="24"/>
        </w:rPr>
        <w:t>WOA.271.</w:t>
      </w:r>
      <w:r w:rsidR="00E1027F">
        <w:rPr>
          <w:rFonts w:cs="Times New Roman"/>
          <w:b/>
          <w:sz w:val="24"/>
          <w:szCs w:val="24"/>
        </w:rPr>
        <w:t>1</w:t>
      </w:r>
      <w:r w:rsidR="00AA4EA6">
        <w:rPr>
          <w:rFonts w:cs="Times New Roman"/>
          <w:b/>
          <w:sz w:val="24"/>
          <w:szCs w:val="24"/>
        </w:rPr>
        <w:t>5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7635FC" w:rsidRPr="007635FC" w:rsidTr="001D02FA">
        <w:trPr>
          <w:cantSplit/>
        </w:trPr>
        <w:tc>
          <w:tcPr>
            <w:tcW w:w="2411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E1027F" w:rsidRDefault="007635FC" w:rsidP="00E1027F">
      <w:pPr>
        <w:pStyle w:val="Akapitzlist"/>
        <w:ind w:left="0"/>
        <w:jc w:val="both"/>
        <w:rPr>
          <w:b/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E81350">
        <w:rPr>
          <w:lang w:val="pl-PL"/>
        </w:rPr>
        <w:t>wym, na podstawie art. 275 pkt 2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bookmarkStart w:id="0" w:name="_GoBack"/>
      <w:proofErr w:type="spellStart"/>
      <w:r w:rsidR="00E1027F" w:rsidRPr="00E1027F">
        <w:rPr>
          <w:b/>
          <w:bCs/>
        </w:rPr>
        <w:t>Konserwacja</w:t>
      </w:r>
      <w:proofErr w:type="spellEnd"/>
      <w:r w:rsidR="00E1027F" w:rsidRPr="00E1027F">
        <w:rPr>
          <w:b/>
          <w:bCs/>
        </w:rPr>
        <w:t xml:space="preserve"> </w:t>
      </w:r>
      <w:proofErr w:type="spellStart"/>
      <w:r w:rsidR="00E1027F" w:rsidRPr="00E1027F">
        <w:rPr>
          <w:b/>
          <w:bCs/>
        </w:rPr>
        <w:t>oświetlenia</w:t>
      </w:r>
      <w:proofErr w:type="spellEnd"/>
      <w:r w:rsidR="00E1027F" w:rsidRPr="00E1027F">
        <w:rPr>
          <w:b/>
          <w:bCs/>
        </w:rPr>
        <w:t xml:space="preserve"> </w:t>
      </w:r>
      <w:proofErr w:type="spellStart"/>
      <w:r w:rsidR="00E1027F" w:rsidRPr="00E1027F">
        <w:rPr>
          <w:b/>
          <w:bCs/>
        </w:rPr>
        <w:t>ulicznego</w:t>
      </w:r>
      <w:proofErr w:type="spellEnd"/>
      <w:r w:rsidR="00E1027F" w:rsidRPr="00E1027F">
        <w:rPr>
          <w:b/>
          <w:bCs/>
        </w:rPr>
        <w:t xml:space="preserve"> </w:t>
      </w:r>
      <w:proofErr w:type="spellStart"/>
      <w:r w:rsidR="00E1027F" w:rsidRPr="00E1027F">
        <w:rPr>
          <w:b/>
          <w:bCs/>
        </w:rPr>
        <w:t>na</w:t>
      </w:r>
      <w:proofErr w:type="spellEnd"/>
      <w:r w:rsidR="00E1027F" w:rsidRPr="00E1027F">
        <w:rPr>
          <w:b/>
          <w:bCs/>
        </w:rPr>
        <w:t xml:space="preserve"> </w:t>
      </w:r>
      <w:proofErr w:type="spellStart"/>
      <w:r w:rsidR="00E1027F" w:rsidRPr="00E1027F">
        <w:rPr>
          <w:b/>
          <w:bCs/>
        </w:rPr>
        <w:t>terenie</w:t>
      </w:r>
      <w:proofErr w:type="spellEnd"/>
      <w:r w:rsidR="00E1027F" w:rsidRPr="00E1027F">
        <w:rPr>
          <w:b/>
          <w:bCs/>
        </w:rPr>
        <w:t xml:space="preserve"> </w:t>
      </w:r>
      <w:proofErr w:type="spellStart"/>
      <w:r w:rsidR="00E1027F" w:rsidRPr="00E1027F">
        <w:rPr>
          <w:b/>
          <w:bCs/>
        </w:rPr>
        <w:t>Gminy</w:t>
      </w:r>
      <w:proofErr w:type="spellEnd"/>
      <w:r w:rsidR="00E1027F" w:rsidRPr="00E1027F">
        <w:rPr>
          <w:b/>
          <w:bCs/>
        </w:rPr>
        <w:t xml:space="preserve"> Warta w </w:t>
      </w:r>
      <w:proofErr w:type="spellStart"/>
      <w:r w:rsidR="00E1027F" w:rsidRPr="00E1027F">
        <w:rPr>
          <w:b/>
          <w:bCs/>
        </w:rPr>
        <w:t>latach</w:t>
      </w:r>
      <w:proofErr w:type="spellEnd"/>
      <w:r w:rsidR="00E1027F" w:rsidRPr="00E1027F">
        <w:rPr>
          <w:b/>
          <w:bCs/>
        </w:rPr>
        <w:t xml:space="preserve"> 2022 – 2024</w:t>
      </w:r>
      <w:bookmarkEnd w:id="0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117EE7">
      <w:pPr>
        <w:suppressAutoHyphens/>
        <w:spacing w:line="271" w:lineRule="auto"/>
        <w:jc w:val="both"/>
        <w:rPr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</w:t>
      </w:r>
      <w:r w:rsidR="00117EE7">
        <w:rPr>
          <w:b/>
          <w:lang w:val="pl-PL"/>
        </w:rPr>
        <w:t>……</w:t>
      </w:r>
      <w:r w:rsidR="007635FC">
        <w:rPr>
          <w:b/>
          <w:lang w:val="pl-PL"/>
        </w:rPr>
        <w:t>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Pr="00117EE7" w:rsidRDefault="00117EE7" w:rsidP="00117EE7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117EE7">
        <w:rPr>
          <w:rFonts w:eastAsia="Calibri"/>
        </w:rPr>
        <w:lastRenderedPageBreak/>
        <w:t>Czas</w:t>
      </w:r>
      <w:proofErr w:type="spellEnd"/>
      <w:r w:rsidRPr="00117EE7">
        <w:rPr>
          <w:rFonts w:eastAsia="Calibri"/>
        </w:rPr>
        <w:t xml:space="preserve"> </w:t>
      </w:r>
      <w:proofErr w:type="spellStart"/>
      <w:r w:rsidRPr="00117EE7">
        <w:rPr>
          <w:rFonts w:eastAsia="Calibri"/>
        </w:rPr>
        <w:t>reakcji</w:t>
      </w:r>
      <w:proofErr w:type="spellEnd"/>
      <w:r w:rsidRPr="00117EE7">
        <w:rPr>
          <w:rFonts w:eastAsia="Calibri"/>
        </w:rPr>
        <w:t xml:space="preserve"> </w:t>
      </w:r>
      <w:proofErr w:type="spellStart"/>
      <w:r w:rsidRPr="00117EE7">
        <w:rPr>
          <w:rFonts w:eastAsia="Calibri"/>
        </w:rPr>
        <w:t>na</w:t>
      </w:r>
      <w:proofErr w:type="spellEnd"/>
      <w:r w:rsidRPr="00117EE7">
        <w:rPr>
          <w:rFonts w:eastAsia="Calibri"/>
        </w:rPr>
        <w:t xml:space="preserve"> </w:t>
      </w:r>
      <w:proofErr w:type="spellStart"/>
      <w:r w:rsidRPr="00117EE7">
        <w:rPr>
          <w:rFonts w:eastAsia="Calibri"/>
        </w:rPr>
        <w:t>zgłoszenie</w:t>
      </w:r>
      <w:proofErr w:type="spellEnd"/>
      <w:r w:rsidRPr="00117EE7">
        <w:rPr>
          <w:rFonts w:eastAsia="Calibri"/>
        </w:rPr>
        <w:t xml:space="preserve"> </w:t>
      </w:r>
      <w:proofErr w:type="spellStart"/>
      <w:r w:rsidRPr="00117EE7">
        <w:rPr>
          <w:rFonts w:eastAsia="Calibri"/>
        </w:rPr>
        <w:t>awarii</w:t>
      </w:r>
      <w:proofErr w:type="spellEnd"/>
      <w:r w:rsidRPr="00117EE7">
        <w:rPr>
          <w:rFonts w:eastAsia="Calibri"/>
        </w:rPr>
        <w:t xml:space="preserve"> </w:t>
      </w:r>
      <w:proofErr w:type="spellStart"/>
      <w:r w:rsidRPr="00117EE7">
        <w:rPr>
          <w:rFonts w:eastAsia="Calibri"/>
        </w:rPr>
        <w:t>przez</w:t>
      </w:r>
      <w:proofErr w:type="spellEnd"/>
      <w:r w:rsidRPr="00117EE7">
        <w:rPr>
          <w:rFonts w:eastAsia="Calibri"/>
        </w:rPr>
        <w:t xml:space="preserve"> </w:t>
      </w:r>
      <w:proofErr w:type="spellStart"/>
      <w:r w:rsidRPr="00117EE7">
        <w:rPr>
          <w:rFonts w:eastAsia="Calibri"/>
        </w:rPr>
        <w:t>zamawiającego</w:t>
      </w:r>
      <w:proofErr w:type="spellEnd"/>
      <w:r w:rsidRPr="00117EE7">
        <w:rPr>
          <w:rFonts w:eastAsia="Calibri"/>
        </w:rPr>
        <w:t xml:space="preserve"> </w:t>
      </w:r>
      <w:r>
        <w:rPr>
          <w:rFonts w:eastAsia="Calibri"/>
        </w:rPr>
        <w:t xml:space="preserve">w </w:t>
      </w:r>
      <w:proofErr w:type="spellStart"/>
      <w:r>
        <w:rPr>
          <w:rFonts w:eastAsia="Calibri"/>
        </w:rPr>
        <w:t>godzinach</w:t>
      </w:r>
      <w:proofErr w:type="spellEnd"/>
      <w:r>
        <w:rPr>
          <w:rFonts w:eastAsia="Calibri"/>
        </w:rPr>
        <w:t xml:space="preserve"> …………………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terminie</w:t>
      </w:r>
      <w:proofErr w:type="spellEnd"/>
      <w:r w:rsidR="00E1027F">
        <w:t xml:space="preserve"> od 01.01.2022 r. do 31.12.2024</w:t>
      </w:r>
      <w:r w:rsidR="00F13DD4">
        <w:t xml:space="preserve"> r.</w:t>
      </w:r>
    </w:p>
    <w:p w:rsidR="00F13DD4" w:rsidRDefault="00F13DD4" w:rsidP="00F13DD4">
      <w:pPr>
        <w:pStyle w:val="Akapitzlist"/>
      </w:pPr>
    </w:p>
    <w:p w:rsidR="00F13DD4" w:rsidRDefault="00F13DD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r>
        <w:t xml:space="preserve">Na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eksploatacyjno-konserwacyjne</w:t>
      </w:r>
      <w:proofErr w:type="spellEnd"/>
      <w:r>
        <w:t xml:space="preserve"> </w:t>
      </w:r>
      <w:proofErr w:type="spellStart"/>
      <w:r>
        <w:t>udzielimy</w:t>
      </w:r>
      <w:proofErr w:type="spellEnd"/>
      <w:r>
        <w:t xml:space="preserve"> …… </w:t>
      </w:r>
      <w:proofErr w:type="spellStart"/>
      <w:r>
        <w:t>miesięcznej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>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117EE7">
        <w:rPr>
          <w:lang w:val="pl-PL"/>
        </w:rPr>
        <w:t>jącym zakresie usług</w:t>
      </w:r>
      <w:r w:rsidRPr="000A17E4">
        <w:rPr>
          <w:lang w:val="pl-PL"/>
        </w:rPr>
        <w:t>:*</w:t>
      </w:r>
    </w:p>
    <w:p w:rsidR="00F6533A" w:rsidRPr="000A17E4" w:rsidRDefault="00E1027F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robót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E1027F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>
        <w:rPr>
          <w:lang w:val="pl-PL"/>
        </w:rPr>
        <w:t>Zakres robót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7A" w:rsidRDefault="0064587A" w:rsidP="00AC1A4B">
      <w:r>
        <w:separator/>
      </w:r>
    </w:p>
  </w:endnote>
  <w:endnote w:type="continuationSeparator" w:id="0">
    <w:p w:rsidR="0064587A" w:rsidRDefault="0064587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172CE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172CE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7A" w:rsidRDefault="0064587A" w:rsidP="00AC1A4B">
      <w:r>
        <w:separator/>
      </w:r>
    </w:p>
  </w:footnote>
  <w:footnote w:type="continuationSeparator" w:id="0">
    <w:p w:rsidR="0064587A" w:rsidRDefault="0064587A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3EA9-CB4A-4408-9141-30FE7D82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2021-04-22T07:49:00Z</cp:lastPrinted>
  <dcterms:created xsi:type="dcterms:W3CDTF">2021-01-22T10:45:00Z</dcterms:created>
  <dcterms:modified xsi:type="dcterms:W3CDTF">2021-11-08T12:44:00Z</dcterms:modified>
</cp:coreProperties>
</file>