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D605C8">
        <w:rPr>
          <w:rFonts w:ascii="Arial" w:eastAsia="Verdana,Bold" w:hAnsi="Arial" w:cs="Arial"/>
          <w:bCs/>
          <w:sz w:val="22"/>
          <w:szCs w:val="22"/>
          <w:lang w:val="pl-PL"/>
        </w:rPr>
        <w:t>.271.14</w:t>
      </w:r>
      <w:bookmarkStart w:id="0" w:name="_GoBack"/>
      <w:bookmarkEnd w:id="0"/>
      <w:r w:rsidR="00A5547C" w:rsidRPr="00A5547C">
        <w:rPr>
          <w:rFonts w:ascii="Arial" w:eastAsia="Verdana,Bold" w:hAnsi="Arial" w:cs="Arial"/>
          <w:bCs/>
          <w:sz w:val="22"/>
          <w:szCs w:val="22"/>
          <w:lang w:val="pl-PL"/>
        </w:rPr>
        <w:t>.2021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605C8" w:rsidRPr="00D605C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lastRenderedPageBreak/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ED" w:rsidRDefault="008666ED" w:rsidP="00AC1A4B">
      <w:r>
        <w:separator/>
      </w:r>
    </w:p>
  </w:endnote>
  <w:endnote w:type="continuationSeparator" w:id="0">
    <w:p w:rsidR="008666ED" w:rsidRDefault="008666E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605C8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605C8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ED" w:rsidRDefault="008666ED" w:rsidP="00AC1A4B">
      <w:r>
        <w:separator/>
      </w:r>
    </w:p>
  </w:footnote>
  <w:footnote w:type="continuationSeparator" w:id="0">
    <w:p w:rsidR="008666ED" w:rsidRDefault="008666E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666ED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05C8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D0A4-BE2C-4B10-8185-D4AC6A99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2021-05-12T12:51:00Z</cp:lastPrinted>
  <dcterms:created xsi:type="dcterms:W3CDTF">2021-01-22T11:31:00Z</dcterms:created>
  <dcterms:modified xsi:type="dcterms:W3CDTF">2021-11-02T09:49:00Z</dcterms:modified>
</cp:coreProperties>
</file>