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2F0" w:rsidRPr="00143A31" w:rsidRDefault="0044568C" w:rsidP="00143A31">
      <w:pPr>
        <w:autoSpaceDE w:val="0"/>
        <w:autoSpaceDN w:val="0"/>
        <w:adjustRightInd w:val="0"/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 w:rsidRPr="00143A31">
        <w:rPr>
          <w:rFonts w:ascii="Arial" w:hAnsi="Arial" w:cs="Arial"/>
          <w:b/>
          <w:sz w:val="22"/>
          <w:szCs w:val="22"/>
          <w:lang w:val="pl-PL"/>
        </w:rPr>
        <w:t>Załą</w:t>
      </w:r>
      <w:r w:rsidR="0057516D" w:rsidRPr="00143A31">
        <w:rPr>
          <w:rFonts w:ascii="Arial" w:hAnsi="Arial" w:cs="Arial"/>
          <w:b/>
          <w:sz w:val="22"/>
          <w:szCs w:val="22"/>
          <w:lang w:val="pl-PL"/>
        </w:rPr>
        <w:t xml:space="preserve">cznik nr 2 </w:t>
      </w:r>
      <w:r w:rsidR="00594A93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 xml:space="preserve">do </w:t>
      </w:r>
      <w:r w:rsidR="00143A31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SWZ</w:t>
      </w:r>
    </w:p>
    <w:p w:rsidR="00154D25" w:rsidRPr="00143A31" w:rsidRDefault="0057516D" w:rsidP="00143A31">
      <w:pPr>
        <w:autoSpaceDE w:val="0"/>
        <w:autoSpaceDN w:val="0"/>
        <w:adjustRightInd w:val="0"/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 w:rsidRPr="00143A31">
        <w:rPr>
          <w:rFonts w:ascii="Arial" w:hAnsi="Arial" w:cs="Arial"/>
          <w:b/>
          <w:sz w:val="22"/>
          <w:szCs w:val="22"/>
          <w:lang w:val="pl-P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502"/>
      </w:tblGrid>
      <w:tr w:rsidR="00154D25" w:rsidRPr="00143A31" w:rsidTr="00143A31">
        <w:trPr>
          <w:trHeight w:val="567"/>
        </w:trPr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154D25" w:rsidRPr="00143A31" w:rsidRDefault="00154D25" w:rsidP="00143A31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154D25" w:rsidRPr="00143A31" w:rsidRDefault="00154D25" w:rsidP="00143A31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154D25" w:rsidRPr="00143A31" w:rsidRDefault="00154D25" w:rsidP="00143A31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154D25" w:rsidRPr="00143A31" w:rsidRDefault="00154D25" w:rsidP="00143A31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143A31">
              <w:rPr>
                <w:rFonts w:ascii="Arial" w:hAnsi="Arial" w:cs="Arial"/>
                <w:i/>
                <w:sz w:val="22"/>
                <w:szCs w:val="22"/>
                <w:lang w:val="pl-PL"/>
              </w:rPr>
              <w:t xml:space="preserve">(Nazwa </w:t>
            </w:r>
            <w:r w:rsidR="005366E6" w:rsidRPr="00143A31">
              <w:rPr>
                <w:rFonts w:ascii="Arial" w:hAnsi="Arial" w:cs="Arial"/>
                <w:i/>
                <w:sz w:val="22"/>
                <w:szCs w:val="22"/>
                <w:lang w:val="pl-PL"/>
              </w:rPr>
              <w:t>W</w:t>
            </w:r>
            <w:r w:rsidRPr="00143A31">
              <w:rPr>
                <w:rFonts w:ascii="Arial" w:hAnsi="Arial" w:cs="Arial"/>
                <w:i/>
                <w:sz w:val="22"/>
                <w:szCs w:val="22"/>
                <w:lang w:val="pl-PL"/>
              </w:rPr>
              <w:t>ykonawcy/Wykonawców)</w:t>
            </w:r>
          </w:p>
        </w:tc>
        <w:tc>
          <w:tcPr>
            <w:tcW w:w="5502" w:type="dxa"/>
            <w:shd w:val="clear" w:color="auto" w:fill="F2F2F2" w:themeFill="background1" w:themeFillShade="F2"/>
            <w:vAlign w:val="center"/>
          </w:tcPr>
          <w:p w:rsidR="00154D25" w:rsidRPr="00143A31" w:rsidRDefault="008F7BC7" w:rsidP="00143A31">
            <w:pPr>
              <w:spacing w:after="120" w:line="271" w:lineRule="auto"/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</w:pPr>
            <w:r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 xml:space="preserve">Oświadczenie </w:t>
            </w:r>
            <w:r w:rsidR="00870385"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>wykonawcy składane</w:t>
            </w:r>
            <w:r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 xml:space="preserve"> na </w:t>
            </w:r>
            <w:r w:rsidR="00870385"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>podstawie art</w:t>
            </w:r>
            <w:r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 xml:space="preserve">. </w:t>
            </w:r>
            <w:r w:rsidR="007B2F9B"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>125</w:t>
            </w:r>
            <w:r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 xml:space="preserve"> ust. 1 ustawy z dnia </w:t>
            </w:r>
            <w:r w:rsidR="0057516D"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>11 września 2019 roku</w:t>
            </w:r>
            <w:r w:rsidR="007B2F9B"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 xml:space="preserve"> </w:t>
            </w:r>
            <w:r w:rsidR="00870385"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>Prawo</w:t>
            </w:r>
            <w:r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 xml:space="preserve"> zamówień publicznych</w:t>
            </w:r>
            <w:r w:rsidRPr="00143A31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 </w:t>
            </w:r>
            <w:r w:rsidR="007B2F9B" w:rsidRPr="00143A31">
              <w:rPr>
                <w:rFonts w:ascii="Arial" w:hAnsi="Arial" w:cs="Arial"/>
                <w:bCs/>
                <w:sz w:val="22"/>
                <w:szCs w:val="22"/>
                <w:lang w:val="pl-PL"/>
              </w:rPr>
              <w:t>potwierdzające, że W</w:t>
            </w:r>
            <w:r w:rsidRPr="00143A31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ykonawca nie podlega wykluczeniu </w:t>
            </w:r>
            <w:r w:rsidR="0057516D" w:rsidRPr="00143A31">
              <w:rPr>
                <w:rFonts w:ascii="Arial" w:hAnsi="Arial" w:cs="Arial"/>
                <w:bCs/>
                <w:sz w:val="22"/>
                <w:szCs w:val="22"/>
                <w:lang w:val="pl-PL"/>
              </w:rPr>
              <w:t>oraz, że spełnia warunki udziału w postepowaniu</w:t>
            </w:r>
          </w:p>
        </w:tc>
      </w:tr>
    </w:tbl>
    <w:p w:rsidR="008F7BC7" w:rsidRPr="00143A31" w:rsidRDefault="008525CC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>
        <w:rPr>
          <w:rFonts w:ascii="Arial" w:eastAsiaTheme="minorHAnsi" w:hAnsi="Arial" w:cs="Arial"/>
          <w:sz w:val="22"/>
          <w:szCs w:val="22"/>
          <w:lang w:val="pl-PL"/>
        </w:rPr>
        <w:t>Znak: WOA</w:t>
      </w:r>
      <w:r w:rsidR="00E90ACA">
        <w:rPr>
          <w:rFonts w:ascii="Arial" w:eastAsiaTheme="minorHAnsi" w:hAnsi="Arial" w:cs="Arial"/>
          <w:sz w:val="22"/>
          <w:szCs w:val="22"/>
          <w:lang w:val="pl-PL"/>
        </w:rPr>
        <w:t>.271.14</w:t>
      </w:r>
      <w:r w:rsidR="00594A93">
        <w:rPr>
          <w:rFonts w:ascii="Arial" w:eastAsiaTheme="minorHAnsi" w:hAnsi="Arial" w:cs="Arial"/>
          <w:sz w:val="22"/>
          <w:szCs w:val="22"/>
          <w:lang w:val="pl-PL"/>
        </w:rPr>
        <w:t>.2021</w:t>
      </w:r>
      <w:r>
        <w:rPr>
          <w:rFonts w:ascii="Arial" w:eastAsiaTheme="minorHAnsi" w:hAnsi="Arial" w:cs="Arial"/>
          <w:sz w:val="22"/>
          <w:szCs w:val="22"/>
          <w:lang w:val="pl-PL"/>
        </w:rPr>
        <w:t>.Zp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b/>
          <w:sz w:val="22"/>
          <w:szCs w:val="22"/>
          <w:lang w:val="pl-PL"/>
        </w:rPr>
        <w:t>Wykonawca: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(wpisać pełną nazwę/firmę, adres)</w:t>
      </w:r>
    </w:p>
    <w:p w:rsidR="00E456DD" w:rsidRPr="00143A31" w:rsidRDefault="00E456DD" w:rsidP="00143A31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b/>
          <w:sz w:val="22"/>
          <w:szCs w:val="22"/>
          <w:lang w:val="pl-PL"/>
        </w:rPr>
        <w:t>reprezentowany przez: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(wpisać imię, nazwisko)</w:t>
      </w:r>
    </w:p>
    <w:p w:rsidR="00E456DD" w:rsidRPr="00143A31" w:rsidRDefault="00E456DD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Składając ofertę w </w:t>
      </w:r>
      <w:r w:rsidR="00E456DD" w:rsidRPr="00143A31">
        <w:rPr>
          <w:rFonts w:ascii="Arial" w:eastAsiaTheme="minorHAnsi" w:hAnsi="Arial" w:cs="Arial"/>
          <w:sz w:val="22"/>
          <w:szCs w:val="22"/>
          <w:lang w:val="pl-PL"/>
        </w:rPr>
        <w:t>postępowaniu o udzielenie zamówie</w:t>
      </w:r>
      <w:r w:rsidR="00143A31">
        <w:rPr>
          <w:rFonts w:ascii="Arial" w:eastAsiaTheme="minorHAnsi" w:hAnsi="Arial" w:cs="Arial"/>
          <w:sz w:val="22"/>
          <w:szCs w:val="22"/>
          <w:lang w:val="pl-PL"/>
        </w:rPr>
        <w:t>nia publicznego, prowadzonego w </w:t>
      </w:r>
      <w:r w:rsidR="00E456DD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trybie </w:t>
      </w:r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podstawowym, na podstawie art. 275 pkt </w:t>
      </w:r>
      <w:r w:rsidR="00594A93">
        <w:rPr>
          <w:rFonts w:ascii="Arial" w:eastAsiaTheme="minorHAnsi" w:hAnsi="Arial" w:cs="Arial"/>
          <w:sz w:val="22"/>
          <w:szCs w:val="22"/>
          <w:lang w:val="pl-PL"/>
        </w:rPr>
        <w:t>1</w:t>
      </w:r>
      <w:r w:rsidR="00143A31">
        <w:rPr>
          <w:rFonts w:ascii="Arial" w:eastAsiaTheme="minorHAnsi" w:hAnsi="Arial" w:cs="Arial"/>
          <w:sz w:val="22"/>
          <w:szCs w:val="22"/>
          <w:lang w:val="pl-PL"/>
        </w:rPr>
        <w:t>)</w:t>
      </w:r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ustawy </w:t>
      </w:r>
      <w:proofErr w:type="spellStart"/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>Pzp</w:t>
      </w:r>
      <w:proofErr w:type="spellEnd"/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pn. </w:t>
      </w:r>
      <w:r w:rsidR="00E456DD" w:rsidRPr="00143A3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„</w:t>
      </w:r>
      <w:r w:rsidR="007A22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Dostawa</w:t>
      </w:r>
      <w:r w:rsidR="007A2244" w:rsidRPr="007A22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 xml:space="preserve"> energii elektrycznej i świadczenie usługi dystrybucji dla Gminy Warta, podległych obiektów i infrastruktury oraz jednostek gminnych</w:t>
      </w:r>
      <w:r w:rsidR="00E456DD" w:rsidRPr="00143A3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”</w:t>
      </w:r>
      <w:r w:rsidR="006A0A40" w:rsidRPr="00143A3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 xml:space="preserve">, </w:t>
      </w:r>
      <w:r w:rsidR="005104D2" w:rsidRPr="00143A31">
        <w:rPr>
          <w:rFonts w:ascii="Arial" w:eastAsiaTheme="minorHAnsi" w:hAnsi="Arial" w:cs="Arial"/>
          <w:sz w:val="22"/>
          <w:szCs w:val="22"/>
          <w:lang w:val="pl-PL"/>
        </w:rPr>
        <w:t>oświadczam</w:t>
      </w:r>
      <w:bookmarkStart w:id="0" w:name="_GoBack"/>
      <w:bookmarkEnd w:id="0"/>
      <w:r w:rsidR="005104D2" w:rsidRPr="00143A31">
        <w:rPr>
          <w:rFonts w:ascii="Arial" w:eastAsiaTheme="minorHAnsi" w:hAnsi="Arial" w:cs="Arial"/>
          <w:sz w:val="22"/>
          <w:szCs w:val="22"/>
          <w:lang w:val="pl-PL"/>
        </w:rPr>
        <w:t>, co 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>następuje: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hd w:val="clear" w:color="auto" w:fill="F2F2F2" w:themeFill="background1" w:themeFillShade="F2"/>
        <w:spacing w:line="271" w:lineRule="auto"/>
        <w:jc w:val="center"/>
        <w:rPr>
          <w:rFonts w:ascii="Arial" w:eastAsiaTheme="minorHAnsi" w:hAnsi="Arial" w:cs="Arial"/>
          <w:b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b/>
          <w:sz w:val="22"/>
          <w:szCs w:val="22"/>
          <w:lang w:val="pl-PL"/>
        </w:rPr>
        <w:t>OŚWIADCZENIA DOTYCZĄCE WYKONAWCY:</w:t>
      </w:r>
    </w:p>
    <w:p w:rsidR="004F6ADF" w:rsidRPr="00143A31" w:rsidRDefault="004F6ADF" w:rsidP="00143A31">
      <w:pPr>
        <w:shd w:val="clear" w:color="auto" w:fill="FFFFFF" w:themeFill="background1"/>
        <w:spacing w:line="271" w:lineRule="auto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082E0E">
      <w:pPr>
        <w:numPr>
          <w:ilvl w:val="0"/>
          <w:numId w:val="6"/>
        </w:numPr>
        <w:spacing w:after="160" w:line="271" w:lineRule="auto"/>
        <w:contextualSpacing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Oświadczam, że nie podlegam wykluczeniu z postępowania na podstawie </w:t>
      </w:r>
      <w:r w:rsidR="00082E0E" w:rsidRPr="00082E0E">
        <w:rPr>
          <w:rFonts w:ascii="Arial" w:eastAsiaTheme="minorHAnsi" w:hAnsi="Arial" w:cs="Arial"/>
          <w:sz w:val="22"/>
          <w:szCs w:val="22"/>
          <w:lang w:val="pl-PL"/>
        </w:rPr>
        <w:t>art. 108 ust. 1 pkt.</w:t>
      </w:r>
      <w:r w:rsidR="00082E0E">
        <w:rPr>
          <w:rFonts w:ascii="Arial" w:eastAsiaTheme="minorHAnsi" w:hAnsi="Arial" w:cs="Arial"/>
          <w:sz w:val="22"/>
          <w:szCs w:val="22"/>
          <w:lang w:val="pl-PL"/>
        </w:rPr>
        <w:t xml:space="preserve"> 3-6 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ustawy </w:t>
      </w:r>
      <w:proofErr w:type="spellStart"/>
      <w:r w:rsidRPr="00143A31">
        <w:rPr>
          <w:rFonts w:ascii="Arial" w:eastAsiaTheme="minorHAnsi" w:hAnsi="Arial" w:cs="Arial"/>
          <w:sz w:val="22"/>
          <w:szCs w:val="22"/>
          <w:lang w:val="pl-PL"/>
        </w:rPr>
        <w:t>Pzp</w:t>
      </w:r>
      <w:proofErr w:type="spellEnd"/>
      <w:r w:rsidRPr="00143A31">
        <w:rPr>
          <w:rFonts w:ascii="Arial" w:eastAsiaTheme="minorHAnsi" w:hAnsi="Arial" w:cs="Arial"/>
          <w:sz w:val="22"/>
          <w:szCs w:val="22"/>
          <w:lang w:val="pl-PL"/>
        </w:rPr>
        <w:t>.</w:t>
      </w:r>
    </w:p>
    <w:p w:rsidR="004F6ADF" w:rsidRPr="00143A31" w:rsidRDefault="004F6ADF" w:rsidP="00082E0E">
      <w:pPr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Oświadczam, że nie podlegam wykluczeniu z postępowania na podstawie </w:t>
      </w:r>
      <w:r w:rsidR="007A2244">
        <w:rPr>
          <w:rFonts w:ascii="Arial" w:eastAsiaTheme="minorHAnsi" w:hAnsi="Arial" w:cs="Arial"/>
          <w:sz w:val="22"/>
          <w:szCs w:val="22"/>
          <w:lang w:val="pl-PL"/>
        </w:rPr>
        <w:t xml:space="preserve">art. 109 ust. 1 pkt. </w:t>
      </w:r>
      <w:r w:rsidR="00082E0E" w:rsidRPr="00082E0E">
        <w:rPr>
          <w:rFonts w:ascii="Arial" w:eastAsiaTheme="minorHAnsi" w:hAnsi="Arial" w:cs="Arial"/>
          <w:sz w:val="22"/>
          <w:szCs w:val="22"/>
          <w:lang w:val="pl-PL"/>
        </w:rPr>
        <w:t xml:space="preserve">4 i 8-10 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ustawy </w:t>
      </w:r>
      <w:proofErr w:type="spellStart"/>
      <w:r w:rsidRPr="00143A31">
        <w:rPr>
          <w:rFonts w:ascii="Arial" w:eastAsiaTheme="minorHAnsi" w:hAnsi="Arial" w:cs="Arial"/>
          <w:sz w:val="22"/>
          <w:szCs w:val="22"/>
          <w:lang w:val="pl-PL"/>
        </w:rPr>
        <w:t>Pzp</w:t>
      </w:r>
      <w:proofErr w:type="spellEnd"/>
      <w:r w:rsidRPr="00143A31">
        <w:rPr>
          <w:rFonts w:ascii="Arial" w:eastAsiaTheme="minorHAnsi" w:hAnsi="Arial" w:cs="Arial"/>
          <w:sz w:val="22"/>
          <w:szCs w:val="22"/>
          <w:lang w:val="pl-PL"/>
        </w:rPr>
        <w:t>.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pStyle w:val="Akapitzlist"/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Oświadczam, że zachodzą w stosunku do mnie podstaw</w:t>
      </w:r>
      <w:r w:rsidR="00143A31">
        <w:rPr>
          <w:rFonts w:ascii="Arial" w:eastAsiaTheme="minorHAnsi" w:hAnsi="Arial" w:cs="Arial"/>
          <w:sz w:val="22"/>
          <w:szCs w:val="22"/>
          <w:lang w:val="pl-PL"/>
        </w:rPr>
        <w:t xml:space="preserve">y wykluczenia z postępowania na podstawie 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art. …….. ustawy </w:t>
      </w:r>
      <w:proofErr w:type="spellStart"/>
      <w:r w:rsidRPr="00143A31">
        <w:rPr>
          <w:rFonts w:ascii="Arial" w:eastAsiaTheme="minorHAnsi" w:hAnsi="Arial" w:cs="Arial"/>
          <w:sz w:val="22"/>
          <w:szCs w:val="22"/>
          <w:lang w:val="pl-PL"/>
        </w:rPr>
        <w:t>Pzp</w:t>
      </w:r>
      <w:proofErr w:type="spellEnd"/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</w:t>
      </w: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(podać mającą zastosowan</w:t>
      </w:r>
      <w:r w:rsidR="00143A31">
        <w:rPr>
          <w:rFonts w:ascii="Arial" w:eastAsiaTheme="minorHAnsi" w:hAnsi="Arial" w:cs="Arial"/>
          <w:i/>
          <w:sz w:val="22"/>
          <w:szCs w:val="22"/>
          <w:lang w:val="pl-PL"/>
        </w:rPr>
        <w:t xml:space="preserve">ie podstawę wykluczenia spośród wymienionych  </w:t>
      </w: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 xml:space="preserve">w art. </w:t>
      </w:r>
      <w:r w:rsidR="00AF40FE">
        <w:rPr>
          <w:rFonts w:ascii="Arial" w:eastAsiaTheme="minorHAnsi" w:hAnsi="Arial" w:cs="Arial"/>
          <w:i/>
          <w:sz w:val="22"/>
          <w:szCs w:val="22"/>
          <w:lang w:val="pl-PL"/>
        </w:rPr>
        <w:t>108 ust 1 ……………</w:t>
      </w: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 xml:space="preserve"> art. </w:t>
      </w:r>
      <w:r w:rsidR="007B2F9B" w:rsidRPr="00143A31">
        <w:rPr>
          <w:rFonts w:ascii="Arial" w:eastAsiaTheme="minorHAnsi" w:hAnsi="Arial" w:cs="Arial"/>
          <w:i/>
          <w:sz w:val="22"/>
          <w:szCs w:val="22"/>
          <w:lang w:val="pl-PL"/>
        </w:rPr>
        <w:t>109</w:t>
      </w: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 xml:space="preserve"> ust. </w:t>
      </w:r>
      <w:r w:rsidR="007B2F9B" w:rsidRPr="00143A31">
        <w:rPr>
          <w:rFonts w:ascii="Arial" w:eastAsiaTheme="minorHAnsi" w:hAnsi="Arial" w:cs="Arial"/>
          <w:i/>
          <w:sz w:val="22"/>
          <w:szCs w:val="22"/>
          <w:lang w:val="pl-PL"/>
        </w:rPr>
        <w:t>1</w:t>
      </w:r>
      <w:r w:rsidR="00AF40FE">
        <w:rPr>
          <w:rFonts w:ascii="Arial" w:eastAsiaTheme="minorHAnsi" w:hAnsi="Arial" w:cs="Arial"/>
          <w:i/>
          <w:sz w:val="22"/>
          <w:szCs w:val="22"/>
          <w:lang w:val="pl-PL"/>
        </w:rPr>
        <w:t xml:space="preserve"> …………….</w:t>
      </w:r>
      <w:r w:rsidR="00594A93">
        <w:rPr>
          <w:rFonts w:ascii="Arial" w:eastAsiaTheme="minorHAnsi" w:hAnsi="Arial" w:cs="Arial"/>
          <w:i/>
          <w:sz w:val="22"/>
          <w:szCs w:val="22"/>
          <w:lang w:val="pl-PL"/>
        </w:rPr>
        <w:t xml:space="preserve"> </w:t>
      </w: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 xml:space="preserve"> ustawy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Pzp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).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Jednocześnie oświadczam, </w:t>
      </w:r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>że w związku z w/w</w:t>
      </w:r>
      <w:r w:rsidR="00143A31">
        <w:rPr>
          <w:rFonts w:ascii="Arial" w:eastAsiaTheme="minorHAnsi" w:hAnsi="Arial" w:cs="Arial"/>
          <w:sz w:val="22"/>
          <w:szCs w:val="22"/>
          <w:lang w:val="pl-PL"/>
        </w:rPr>
        <w:t xml:space="preserve"> okolicznością, na 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podstawie art. </w:t>
      </w:r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>110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ust. </w:t>
      </w:r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>2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</w:t>
      </w:r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ustawy </w:t>
      </w:r>
      <w:proofErr w:type="spellStart"/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>Pzp</w:t>
      </w:r>
      <w:proofErr w:type="spellEnd"/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podjąłem następujące środki 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>naprawcze: …………………………………………………………………………………………………………</w:t>
      </w:r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Default="004F6ADF" w:rsidP="00143A31">
      <w:pPr>
        <w:pStyle w:val="Akapitzlist"/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Oświadczam, że spełniam warunki udziału w postępowaniu określone przez </w:t>
      </w:r>
      <w:r w:rsidR="00A43CBF" w:rsidRPr="00143A31">
        <w:rPr>
          <w:rFonts w:ascii="Arial" w:eastAsiaTheme="minorHAnsi" w:hAnsi="Arial" w:cs="Arial"/>
          <w:sz w:val="22"/>
          <w:szCs w:val="22"/>
          <w:lang w:val="pl-PL"/>
        </w:rPr>
        <w:t>Zamawiającego w </w:t>
      </w:r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SWZ. </w:t>
      </w:r>
    </w:p>
    <w:p w:rsidR="00143A31" w:rsidRDefault="00143A31" w:rsidP="00143A31">
      <w:pPr>
        <w:pStyle w:val="Akapitzlist"/>
        <w:spacing w:line="271" w:lineRule="auto"/>
        <w:ind w:left="360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  <w:lang w:val="pl-PL"/>
        </w:rPr>
      </w:pPr>
    </w:p>
    <w:p w:rsidR="004F6ADF" w:rsidRPr="00143A31" w:rsidRDefault="004F6ADF" w:rsidP="00143A31">
      <w:pPr>
        <w:shd w:val="clear" w:color="auto" w:fill="F2F2F2" w:themeFill="background1" w:themeFillShade="F2"/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b/>
          <w:sz w:val="22"/>
          <w:szCs w:val="22"/>
          <w:shd w:val="clear" w:color="auto" w:fill="F2F2F2" w:themeFill="background1" w:themeFillShade="F2"/>
          <w:lang w:val="pl-PL"/>
        </w:rPr>
        <w:t>OŚWIADCZENIA DOTYCZĄCE PODMIOTU, NA KTÓREGO ZASOBY POWOŁUJE SIĘ WYKONAWCA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: 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Oświadczam, że następujący/e podmiot/y, na którego/</w:t>
      </w:r>
      <w:proofErr w:type="spellStart"/>
      <w:r w:rsidRPr="00143A31">
        <w:rPr>
          <w:rFonts w:ascii="Arial" w:eastAsiaTheme="minorHAnsi" w:hAnsi="Arial" w:cs="Arial"/>
          <w:sz w:val="22"/>
          <w:szCs w:val="22"/>
          <w:lang w:val="pl-PL"/>
        </w:rPr>
        <w:t>ych</w:t>
      </w:r>
      <w:proofErr w:type="spellEnd"/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zasoby powołuję się w niniejszym postępowaniu, tj.: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…………………………………………………………………….……………………………………...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lastRenderedPageBreak/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(podać pełną nazwę/firmę, adres, a także w zależności od podmiotu: NIP/PESEL, KRS/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CEiDG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)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i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nie podlega/ją wykluczeniu z postępowania o udzielenie zamówienia.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Oświadczam, że w celu wykazania spełniania warunków udziału w postępowaniu, określonych prze</w:t>
      </w:r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>z Zamawiającego w S</w:t>
      </w:r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>pecyfikacji</w:t>
      </w:r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Warunków Z</w:t>
      </w:r>
      <w:r w:rsidR="00594A93">
        <w:rPr>
          <w:rFonts w:ascii="Arial" w:eastAsiaTheme="minorHAnsi" w:hAnsi="Arial" w:cs="Arial"/>
          <w:sz w:val="22"/>
          <w:szCs w:val="22"/>
          <w:lang w:val="pl-PL"/>
        </w:rPr>
        <w:t>amówienia</w:t>
      </w:r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>polegam na zasobach następującego/</w:t>
      </w:r>
      <w:proofErr w:type="spellStart"/>
      <w:r w:rsidRPr="00143A31">
        <w:rPr>
          <w:rFonts w:ascii="Arial" w:eastAsiaTheme="minorHAnsi" w:hAnsi="Arial" w:cs="Arial"/>
          <w:sz w:val="22"/>
          <w:szCs w:val="22"/>
          <w:lang w:val="pl-PL"/>
        </w:rPr>
        <w:t>ych</w:t>
      </w:r>
      <w:proofErr w:type="spellEnd"/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podmiotu/ów: 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………………………………………………………………….…………………………………….…..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w następującym zakresie: 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(wskazać podmiot i określić odpowiedni zakres dla wskazanego podmiotu).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hd w:val="clear" w:color="auto" w:fill="F2F2F2" w:themeFill="background1" w:themeFillShade="F2"/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b/>
          <w:sz w:val="22"/>
          <w:szCs w:val="22"/>
          <w:lang w:val="pl-PL"/>
        </w:rPr>
        <w:t>OŚWIADCZENIE DOTYCZĄCE PODWYKO</w:t>
      </w:r>
      <w:r w:rsidR="005104D2" w:rsidRPr="00143A31">
        <w:rPr>
          <w:rFonts w:ascii="Arial" w:eastAsiaTheme="minorHAnsi" w:hAnsi="Arial" w:cs="Arial"/>
          <w:b/>
          <w:sz w:val="22"/>
          <w:szCs w:val="22"/>
          <w:lang w:val="pl-PL"/>
        </w:rPr>
        <w:t>NAWCY NIEBĘDĄCEGO PODMIOTEM, NA </w:t>
      </w:r>
      <w:r w:rsidRPr="00143A31">
        <w:rPr>
          <w:rFonts w:ascii="Arial" w:eastAsiaTheme="minorHAnsi" w:hAnsi="Arial" w:cs="Arial"/>
          <w:b/>
          <w:sz w:val="22"/>
          <w:szCs w:val="22"/>
          <w:lang w:val="pl-PL"/>
        </w:rPr>
        <w:t>KTÓREG</w:t>
      </w:r>
      <w:r w:rsidR="00143A31">
        <w:rPr>
          <w:rFonts w:ascii="Arial" w:eastAsiaTheme="minorHAnsi" w:hAnsi="Arial" w:cs="Arial"/>
          <w:b/>
          <w:sz w:val="22"/>
          <w:szCs w:val="22"/>
          <w:lang w:val="pl-PL"/>
        </w:rPr>
        <w:t>O ZASOBY POWOŁUJE SIĘ WYKONAWCA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Oświadczam, że następujący/e podmiot/y, będący/e podwykonawcą/</w:t>
      </w:r>
      <w:proofErr w:type="spellStart"/>
      <w:r w:rsidRPr="00143A31">
        <w:rPr>
          <w:rFonts w:ascii="Arial" w:eastAsiaTheme="minorHAnsi" w:hAnsi="Arial" w:cs="Arial"/>
          <w:sz w:val="22"/>
          <w:szCs w:val="22"/>
          <w:lang w:val="pl-PL"/>
        </w:rPr>
        <w:t>ami</w:t>
      </w:r>
      <w:proofErr w:type="spellEnd"/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: 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center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(podać pełną nazwę/firmę, adres, a także w zależności od podmiotu: NIP/PESEL, KRS/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CEiDG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)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>,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nie podlega/ą wykluczeniu z postępowania o udzielenie zamówienia.</w:t>
      </w:r>
    </w:p>
    <w:p w:rsidR="004F6ADF" w:rsidRDefault="004F6ADF" w:rsidP="00143A31">
      <w:pPr>
        <w:spacing w:line="271" w:lineRule="auto"/>
        <w:rPr>
          <w:rFonts w:ascii="Arial" w:eastAsiaTheme="minorHAnsi" w:hAnsi="Arial" w:cs="Arial"/>
          <w:sz w:val="22"/>
          <w:szCs w:val="22"/>
          <w:lang w:val="pl-PL"/>
        </w:rPr>
      </w:pPr>
    </w:p>
    <w:p w:rsidR="00594A93" w:rsidRPr="00143A31" w:rsidRDefault="00594A93" w:rsidP="00143A31">
      <w:pPr>
        <w:spacing w:line="271" w:lineRule="auto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hd w:val="clear" w:color="auto" w:fill="F2F2F2" w:themeFill="background1" w:themeFillShade="F2"/>
        <w:spacing w:line="271" w:lineRule="auto"/>
        <w:rPr>
          <w:rFonts w:ascii="Arial" w:eastAsiaTheme="minorHAnsi" w:hAnsi="Arial" w:cs="Arial"/>
          <w:b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b/>
          <w:sz w:val="22"/>
          <w:szCs w:val="22"/>
          <w:lang w:val="pl-PL"/>
        </w:rPr>
        <w:t>OŚWIADCZENIE DOTYCZĄCE PODANYCH INFORMACJI:</w:t>
      </w:r>
    </w:p>
    <w:p w:rsidR="004F6ADF" w:rsidRPr="00143A31" w:rsidRDefault="004F6ADF" w:rsidP="00143A31">
      <w:pPr>
        <w:spacing w:line="271" w:lineRule="auto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Oświadczam, że wszystkie informacje podane w powyższych oświadczeniach są aktualne 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br/>
        <w:t>i zgodne z prawdą oraz zostały przedstawione z pełną świadomo</w:t>
      </w:r>
      <w:r w:rsidR="003522F0" w:rsidRPr="00143A31">
        <w:rPr>
          <w:rFonts w:ascii="Arial" w:eastAsiaTheme="minorHAnsi" w:hAnsi="Arial" w:cs="Arial"/>
          <w:sz w:val="22"/>
          <w:szCs w:val="22"/>
          <w:lang w:val="pl-PL"/>
        </w:rPr>
        <w:t>ścią konsekwencji wprowadzenia Z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>amawiającego w błąd przy przedstawianiu informacji.</w:t>
      </w:r>
    </w:p>
    <w:p w:rsidR="00143A31" w:rsidRDefault="00143A31" w:rsidP="00143A31">
      <w:pPr>
        <w:spacing w:line="271" w:lineRule="auto"/>
        <w:rPr>
          <w:rFonts w:ascii="Arial" w:eastAsiaTheme="minorHAnsi" w:hAnsi="Arial" w:cs="Arial"/>
          <w:sz w:val="22"/>
          <w:szCs w:val="22"/>
          <w:lang w:val="pl-PL"/>
        </w:rPr>
      </w:pPr>
    </w:p>
    <w:p w:rsidR="001B0C4D" w:rsidRPr="00143A31" w:rsidRDefault="001B0C4D" w:rsidP="00143A31">
      <w:pPr>
        <w:spacing w:line="271" w:lineRule="auto"/>
        <w:jc w:val="right"/>
        <w:rPr>
          <w:rFonts w:ascii="Arial" w:eastAsiaTheme="minorHAnsi" w:hAnsi="Arial" w:cs="Arial"/>
          <w:b/>
          <w:sz w:val="22"/>
          <w:szCs w:val="22"/>
          <w:lang w:val="pl-PL"/>
        </w:rPr>
      </w:pPr>
    </w:p>
    <w:p w:rsidR="004F6ADF" w:rsidRPr="00143A31" w:rsidRDefault="00143A31" w:rsidP="00143A31">
      <w:pPr>
        <w:spacing w:line="271" w:lineRule="auto"/>
        <w:jc w:val="both"/>
        <w:rPr>
          <w:rFonts w:ascii="Arial" w:eastAsiaTheme="minorHAnsi" w:hAnsi="Arial" w:cs="Arial"/>
          <w:b/>
          <w:i/>
          <w:sz w:val="22"/>
          <w:szCs w:val="22"/>
          <w:lang w:val="pl-PL"/>
        </w:rPr>
      </w:pPr>
      <w:r>
        <w:rPr>
          <w:rFonts w:ascii="Arial" w:eastAsiaTheme="minorHAnsi" w:hAnsi="Arial" w:cs="Arial"/>
          <w:b/>
          <w:i/>
          <w:sz w:val="22"/>
          <w:szCs w:val="22"/>
          <w:lang w:val="pl-PL"/>
        </w:rPr>
        <w:t>Uwaga</w:t>
      </w:r>
      <w:r w:rsidR="003522F0" w:rsidRPr="00143A31">
        <w:rPr>
          <w:rFonts w:ascii="Arial" w:eastAsiaTheme="minorHAnsi" w:hAnsi="Arial" w:cs="Arial"/>
          <w:b/>
          <w:i/>
          <w:sz w:val="22"/>
          <w:szCs w:val="22"/>
          <w:lang w:val="pl-PL"/>
        </w:rPr>
        <w:t>: Oświadczenia, które nie mają zastosowania do danego Wykonawcy należy przekreślić.</w:t>
      </w:r>
    </w:p>
    <w:p w:rsidR="004F6ADF" w:rsidRPr="00143A31" w:rsidRDefault="004F6ADF" w:rsidP="00143A31">
      <w:pPr>
        <w:spacing w:line="271" w:lineRule="auto"/>
        <w:jc w:val="right"/>
        <w:rPr>
          <w:rFonts w:ascii="Arial" w:eastAsiaTheme="minorHAnsi" w:hAnsi="Arial" w:cs="Arial"/>
          <w:b/>
          <w:sz w:val="22"/>
          <w:szCs w:val="22"/>
          <w:lang w:val="pl-PL"/>
        </w:rPr>
      </w:pPr>
    </w:p>
    <w:p w:rsidR="009C03E9" w:rsidRPr="00143A31" w:rsidRDefault="009C03E9" w:rsidP="00143A31">
      <w:pPr>
        <w:rPr>
          <w:rFonts w:ascii="Arial" w:hAnsi="Arial" w:cs="Arial"/>
          <w:sz w:val="22"/>
          <w:szCs w:val="22"/>
          <w:lang w:val="pl-PL"/>
        </w:rPr>
      </w:pPr>
    </w:p>
    <w:sectPr w:rsidR="009C03E9" w:rsidRPr="00143A31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623" w:rsidRDefault="005C6623" w:rsidP="00AC1A4B">
      <w:r>
        <w:separator/>
      </w:r>
    </w:p>
  </w:endnote>
  <w:endnote w:type="continuationSeparator" w:id="0">
    <w:p w:rsidR="005C6623" w:rsidRDefault="005C6623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4628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522F0" w:rsidRDefault="003522F0">
            <w:pPr>
              <w:pStyle w:val="Stopka"/>
              <w:jc w:val="center"/>
            </w:pPr>
            <w:r w:rsidRPr="003522F0">
              <w:rPr>
                <w:i/>
                <w:sz w:val="20"/>
                <w:lang w:val="pl-PL"/>
              </w:rPr>
              <w:t xml:space="preserve">Strona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PAGE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7A2244">
              <w:rPr>
                <w:bCs/>
                <w:i/>
                <w:noProof/>
                <w:sz w:val="20"/>
              </w:rPr>
              <w:t>2</w:t>
            </w:r>
            <w:r w:rsidRPr="003522F0">
              <w:rPr>
                <w:bCs/>
                <w:i/>
                <w:sz w:val="20"/>
              </w:rPr>
              <w:fldChar w:fldCharType="end"/>
            </w:r>
            <w:r w:rsidRPr="003522F0">
              <w:rPr>
                <w:i/>
                <w:sz w:val="20"/>
                <w:lang w:val="pl-PL"/>
              </w:rPr>
              <w:t xml:space="preserve"> z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NUMPAGES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7A2244">
              <w:rPr>
                <w:bCs/>
                <w:i/>
                <w:noProof/>
                <w:sz w:val="20"/>
              </w:rPr>
              <w:t>2</w:t>
            </w:r>
            <w:r w:rsidRPr="003522F0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3522F0" w:rsidRDefault="003522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623" w:rsidRDefault="005C6623" w:rsidP="00AC1A4B">
      <w:r>
        <w:separator/>
      </w:r>
    </w:p>
  </w:footnote>
  <w:footnote w:type="continuationSeparator" w:id="0">
    <w:p w:rsidR="005C6623" w:rsidRDefault="005C6623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14726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82E0E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07AE"/>
    <w:rsid w:val="001424B4"/>
    <w:rsid w:val="001425BE"/>
    <w:rsid w:val="00143A31"/>
    <w:rsid w:val="00143A38"/>
    <w:rsid w:val="00144359"/>
    <w:rsid w:val="00154D25"/>
    <w:rsid w:val="00156601"/>
    <w:rsid w:val="00156882"/>
    <w:rsid w:val="001575B6"/>
    <w:rsid w:val="0016415F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03B4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471A2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22F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4568C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516D"/>
    <w:rsid w:val="005776CA"/>
    <w:rsid w:val="00580263"/>
    <w:rsid w:val="005831DC"/>
    <w:rsid w:val="0058613A"/>
    <w:rsid w:val="005941DD"/>
    <w:rsid w:val="00594A93"/>
    <w:rsid w:val="005A05C7"/>
    <w:rsid w:val="005B3F32"/>
    <w:rsid w:val="005C083C"/>
    <w:rsid w:val="005C0E9C"/>
    <w:rsid w:val="005C26C5"/>
    <w:rsid w:val="005C338F"/>
    <w:rsid w:val="005C52D0"/>
    <w:rsid w:val="005C5883"/>
    <w:rsid w:val="005C662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2254"/>
    <w:rsid w:val="00765E28"/>
    <w:rsid w:val="007725FD"/>
    <w:rsid w:val="00772BAA"/>
    <w:rsid w:val="007819F1"/>
    <w:rsid w:val="0079333B"/>
    <w:rsid w:val="007949BB"/>
    <w:rsid w:val="007A2244"/>
    <w:rsid w:val="007A2D3A"/>
    <w:rsid w:val="007A396B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25CC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39DE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4F25"/>
    <w:rsid w:val="009E78E6"/>
    <w:rsid w:val="009F759B"/>
    <w:rsid w:val="00A017CD"/>
    <w:rsid w:val="00A01D5E"/>
    <w:rsid w:val="00A029A4"/>
    <w:rsid w:val="00A03F64"/>
    <w:rsid w:val="00A05471"/>
    <w:rsid w:val="00A10748"/>
    <w:rsid w:val="00A11359"/>
    <w:rsid w:val="00A214DB"/>
    <w:rsid w:val="00A3672D"/>
    <w:rsid w:val="00A4210D"/>
    <w:rsid w:val="00A43A4F"/>
    <w:rsid w:val="00A43CB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1402"/>
    <w:rsid w:val="00AE6B17"/>
    <w:rsid w:val="00AF1AE7"/>
    <w:rsid w:val="00AF40FE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3F4"/>
    <w:rsid w:val="00B56E4B"/>
    <w:rsid w:val="00B614C2"/>
    <w:rsid w:val="00B62E71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A0E2E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488A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0ACA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07C8B-FEBA-4E19-81FC-99EC5D583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20</cp:revision>
  <cp:lastPrinted>2021-05-12T12:50:00Z</cp:lastPrinted>
  <dcterms:created xsi:type="dcterms:W3CDTF">2021-01-22T11:04:00Z</dcterms:created>
  <dcterms:modified xsi:type="dcterms:W3CDTF">2021-11-02T09:48:00Z</dcterms:modified>
</cp:coreProperties>
</file>