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550D3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USŁUG</w:t>
            </w:r>
          </w:p>
        </w:tc>
      </w:tr>
    </w:tbl>
    <w:p w:rsidR="006A0A40" w:rsidRPr="00133F3B" w:rsidRDefault="00FD52C7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WOA.271.13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133F3B" w:rsidRDefault="00FD7937" w:rsidP="00091F90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6183A" w:rsidRPr="00F6183A">
        <w:rPr>
          <w:rFonts w:ascii="Arial" w:hAnsi="Arial" w:cs="Arial"/>
          <w:sz w:val="22"/>
          <w:szCs w:val="22"/>
          <w:lang w:val="pl-PL"/>
        </w:rPr>
        <w:t>przetargu nieograniczonego na podstawie przepisów ustawy z dnia 11 września 2019 roku Prawo zamówień publicznych pn.</w:t>
      </w:r>
      <w:r w:rsidR="00F6183A" w:rsidRPr="00F6183A">
        <w:rPr>
          <w:rFonts w:ascii="Arial" w:hAnsi="Arial" w:cs="Arial"/>
          <w:b/>
          <w:bCs/>
          <w:sz w:val="22"/>
          <w:szCs w:val="22"/>
        </w:rPr>
        <w:t xml:space="preserve"> „Odbiór odpadów komunalnych z terenu Gminy Warta</w:t>
      </w:r>
      <w:r w:rsidR="00B5533D">
        <w:rPr>
          <w:rFonts w:ascii="Arial" w:hAnsi="Arial" w:cs="Arial"/>
          <w:b/>
          <w:bCs/>
          <w:sz w:val="22"/>
          <w:szCs w:val="22"/>
        </w:rPr>
        <w:t xml:space="preserve"> w 2022 roku</w:t>
      </w:r>
      <w:bookmarkStart w:id="0" w:name="_GoBack"/>
      <w:bookmarkEnd w:id="0"/>
      <w:r w:rsidR="00F6183A" w:rsidRPr="00F6183A">
        <w:rPr>
          <w:rFonts w:ascii="Arial" w:hAnsi="Arial" w:cs="Arial"/>
          <w:b/>
          <w:bCs/>
          <w:sz w:val="22"/>
          <w:szCs w:val="22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>prze</w:t>
      </w:r>
      <w:r w:rsidR="00550D30">
        <w:rPr>
          <w:rFonts w:ascii="Arial" w:hAnsi="Arial" w:cs="Arial"/>
          <w:sz w:val="22"/>
          <w:szCs w:val="22"/>
          <w:lang w:val="pl-PL"/>
        </w:rPr>
        <w:t>dkładamy wykaz usług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550D30">
        <w:rPr>
          <w:rFonts w:ascii="Arial" w:hAnsi="Arial" w:cs="Arial"/>
          <w:sz w:val="22"/>
          <w:szCs w:val="22"/>
          <w:lang w:val="pl-PL"/>
        </w:rPr>
        <w:t>wykonanych w okresie ostatnich 3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lat przed</w:t>
      </w:r>
      <w:r w:rsidR="00550D30">
        <w:rPr>
          <w:rFonts w:ascii="Arial" w:hAnsi="Arial" w:cs="Arial"/>
          <w:sz w:val="22"/>
          <w:szCs w:val="22"/>
          <w:lang w:val="pl-PL"/>
        </w:rPr>
        <w:t xml:space="preserve"> upływem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F6183A" w:rsidRPr="00F6183A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przynajmniej 1 usługę odpowiadającą swoim rodzajem usłudze stanowiącej przedmiot zamówienia tj. polegającą na wywozie odpadów komunalnych z terenu nieruchomości o wartości nie mniejszej niż 1.800.000,00 zł, w czasie świadczenia usług przez 12 kolejnych miesięcy.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550D3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Wartość usług </w:t>
            </w:r>
            <w:r w:rsidR="006A0A40" w:rsidRPr="00133F3B">
              <w:rPr>
                <w:rFonts w:ascii="Arial" w:hAnsi="Arial" w:cs="Arial"/>
                <w:sz w:val="20"/>
                <w:szCs w:val="20"/>
                <w:lang w:val="pl-PL"/>
              </w:rPr>
              <w:t>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Pzp,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2A" w:rsidRDefault="0077252A" w:rsidP="00AC1A4B">
      <w:r>
        <w:separator/>
      </w:r>
    </w:p>
  </w:endnote>
  <w:endnote w:type="continuationSeparator" w:id="0">
    <w:p w:rsidR="0077252A" w:rsidRDefault="0077252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B5533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B5533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2A" w:rsidRDefault="0077252A" w:rsidP="00AC1A4B">
      <w:r>
        <w:separator/>
      </w:r>
    </w:p>
  </w:footnote>
  <w:footnote w:type="continuationSeparator" w:id="0">
    <w:p w:rsidR="0077252A" w:rsidRDefault="0077252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3B92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2A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533D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A67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183A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2C7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55D7-A633-4E93-8A29-249ADCFD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2021-04-22T07:50:00Z</cp:lastPrinted>
  <dcterms:created xsi:type="dcterms:W3CDTF">2021-01-22T11:23:00Z</dcterms:created>
  <dcterms:modified xsi:type="dcterms:W3CDTF">2021-10-29T08:07:00Z</dcterms:modified>
</cp:coreProperties>
</file>