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253C6C">
        <w:rPr>
          <w:rFonts w:cs="Times New Roman"/>
          <w:b/>
          <w:sz w:val="24"/>
          <w:szCs w:val="24"/>
        </w:rPr>
        <w:t>WOA.271.13</w:t>
      </w:r>
      <w:r w:rsidR="00497841">
        <w:rPr>
          <w:rFonts w:cs="Times New Roman"/>
          <w:b/>
          <w:sz w:val="24"/>
          <w:szCs w:val="24"/>
        </w:rPr>
        <w:t>.2021.Zp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7635FC" w:rsidRPr="007635FC" w:rsidTr="001D02FA">
        <w:trPr>
          <w:cantSplit/>
        </w:trPr>
        <w:tc>
          <w:tcPr>
            <w:tcW w:w="2411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Pr="00D3779B" w:rsidRDefault="007635FC" w:rsidP="00D3779B">
      <w:pPr>
        <w:pStyle w:val="Akapitzlist"/>
        <w:ind w:left="0"/>
        <w:jc w:val="both"/>
        <w:rPr>
          <w:bCs/>
        </w:rPr>
      </w:pPr>
      <w:r w:rsidRPr="007635FC">
        <w:rPr>
          <w:lang w:val="pl-PL"/>
        </w:rPr>
        <w:t>Nawiązując do ogłoszenia o udzielenie zamówienia publicznego</w:t>
      </w:r>
      <w:r w:rsidR="009A5E0E">
        <w:rPr>
          <w:lang w:val="pl-PL"/>
        </w:rPr>
        <w:t xml:space="preserve"> prowadzonego w trybie przetargu nieograniczonego na podstawie przepisów</w:t>
      </w:r>
      <w:r w:rsidRPr="007635FC">
        <w:rPr>
          <w:lang w:val="pl-PL"/>
        </w:rPr>
        <w:t xml:space="preserve">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proofErr w:type="spellStart"/>
      <w:r w:rsidR="009A5E0E" w:rsidRPr="009A5E0E">
        <w:rPr>
          <w:b/>
          <w:bCs/>
        </w:rPr>
        <w:t>Odbiór</w:t>
      </w:r>
      <w:proofErr w:type="spellEnd"/>
      <w:r w:rsidR="009A5E0E" w:rsidRPr="009A5E0E">
        <w:rPr>
          <w:b/>
          <w:bCs/>
        </w:rPr>
        <w:t xml:space="preserve"> </w:t>
      </w:r>
      <w:proofErr w:type="spellStart"/>
      <w:r w:rsidR="009A5E0E" w:rsidRPr="009A5E0E">
        <w:rPr>
          <w:b/>
          <w:bCs/>
        </w:rPr>
        <w:t>odpadów</w:t>
      </w:r>
      <w:proofErr w:type="spellEnd"/>
      <w:r w:rsidR="009A5E0E" w:rsidRPr="009A5E0E">
        <w:rPr>
          <w:b/>
          <w:bCs/>
        </w:rPr>
        <w:t xml:space="preserve"> </w:t>
      </w:r>
      <w:proofErr w:type="spellStart"/>
      <w:r w:rsidR="009A5E0E" w:rsidRPr="009A5E0E">
        <w:rPr>
          <w:b/>
          <w:bCs/>
        </w:rPr>
        <w:t>komunalnych</w:t>
      </w:r>
      <w:proofErr w:type="spellEnd"/>
      <w:r w:rsidR="009A5E0E" w:rsidRPr="009A5E0E">
        <w:rPr>
          <w:b/>
          <w:bCs/>
        </w:rPr>
        <w:t xml:space="preserve"> z </w:t>
      </w:r>
      <w:proofErr w:type="spellStart"/>
      <w:r w:rsidR="009A5E0E" w:rsidRPr="009A5E0E">
        <w:rPr>
          <w:b/>
          <w:bCs/>
        </w:rPr>
        <w:t>terenu</w:t>
      </w:r>
      <w:proofErr w:type="spellEnd"/>
      <w:r w:rsidR="009A5E0E" w:rsidRPr="009A5E0E">
        <w:rPr>
          <w:b/>
          <w:bCs/>
        </w:rPr>
        <w:t xml:space="preserve"> </w:t>
      </w:r>
      <w:proofErr w:type="spellStart"/>
      <w:r w:rsidR="009A5E0E" w:rsidRPr="009A5E0E">
        <w:rPr>
          <w:b/>
          <w:bCs/>
        </w:rPr>
        <w:t>Gminy</w:t>
      </w:r>
      <w:proofErr w:type="spellEnd"/>
      <w:r w:rsidR="009A5E0E" w:rsidRPr="009A5E0E">
        <w:rPr>
          <w:b/>
          <w:bCs/>
        </w:rPr>
        <w:t xml:space="preserve"> Warta</w:t>
      </w:r>
      <w:r w:rsidR="00AA3F05">
        <w:rPr>
          <w:b/>
          <w:bCs/>
        </w:rPr>
        <w:t xml:space="preserve"> w 2022 </w:t>
      </w:r>
      <w:proofErr w:type="spellStart"/>
      <w:r w:rsidR="00AA3F05">
        <w:rPr>
          <w:b/>
          <w:bCs/>
        </w:rPr>
        <w:t>roku</w:t>
      </w:r>
      <w:proofErr w:type="spellEnd"/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0F3577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plus podatek VAT w wysokości … </w:t>
      </w:r>
      <w:r w:rsidR="007635FC" w:rsidRPr="007635FC">
        <w:rPr>
          <w:b/>
          <w:lang w:val="pl-PL"/>
        </w:rPr>
        <w:t>% tj</w:t>
      </w:r>
      <w:r w:rsidR="007635FC">
        <w:rPr>
          <w:b/>
          <w:lang w:val="pl-PL"/>
        </w:rPr>
        <w:t>. …………………….......... zł</w:t>
      </w:r>
      <w:r w:rsidR="007635FC"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7635FC" w:rsidRDefault="000A17E4" w:rsidP="00117EE7">
      <w:pPr>
        <w:suppressAutoHyphens/>
        <w:spacing w:line="271" w:lineRule="auto"/>
        <w:jc w:val="both"/>
        <w:rPr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</w:t>
      </w:r>
      <w:r w:rsidR="00117EE7">
        <w:rPr>
          <w:b/>
          <w:lang w:val="pl-PL"/>
        </w:rPr>
        <w:t>……</w:t>
      </w:r>
      <w:r w:rsidR="007635FC">
        <w:rPr>
          <w:b/>
          <w:lang w:val="pl-PL"/>
        </w:rPr>
        <w:t>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253C6C" w:rsidRDefault="000A17E4" w:rsidP="00253C6C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253C6C" w:rsidRPr="00253C6C" w:rsidRDefault="00253C6C" w:rsidP="00253C6C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253C6C">
        <w:rPr>
          <w:rFonts w:eastAsia="Calibri"/>
        </w:rPr>
        <w:lastRenderedPageBreak/>
        <w:t>Oświadczamy</w:t>
      </w:r>
      <w:proofErr w:type="spellEnd"/>
      <w:r w:rsidRPr="00253C6C">
        <w:rPr>
          <w:rFonts w:eastAsia="Calibri"/>
        </w:rPr>
        <w:t xml:space="preserve">, </w:t>
      </w:r>
      <w:proofErr w:type="spellStart"/>
      <w:r w:rsidRPr="00253C6C">
        <w:rPr>
          <w:rFonts w:eastAsia="Calibri"/>
        </w:rPr>
        <w:t>że</w:t>
      </w:r>
      <w:proofErr w:type="spellEnd"/>
      <w:r w:rsidRPr="00253C6C">
        <w:rPr>
          <w:rFonts w:eastAsia="Calibri"/>
        </w:rPr>
        <w:t xml:space="preserve"> </w:t>
      </w:r>
      <w:proofErr w:type="spellStart"/>
      <w:r w:rsidRPr="00253C6C">
        <w:rPr>
          <w:rFonts w:eastAsia="Calibri"/>
        </w:rPr>
        <w:t>dysponujemy</w:t>
      </w:r>
      <w:proofErr w:type="spellEnd"/>
      <w:r w:rsidRPr="00253C6C">
        <w:rPr>
          <w:rFonts w:eastAsia="Calibri"/>
        </w:rPr>
        <w:t xml:space="preserve"> …… (</w:t>
      </w:r>
      <w:proofErr w:type="spellStart"/>
      <w:r w:rsidRPr="00253C6C">
        <w:rPr>
          <w:rFonts w:eastAsia="Calibri"/>
        </w:rPr>
        <w:t>podać</w:t>
      </w:r>
      <w:proofErr w:type="spellEnd"/>
      <w:r w:rsidRPr="00253C6C">
        <w:rPr>
          <w:rFonts w:eastAsia="Calibri"/>
        </w:rPr>
        <w:t xml:space="preserve"> </w:t>
      </w:r>
      <w:proofErr w:type="spellStart"/>
      <w:r w:rsidRPr="00253C6C">
        <w:rPr>
          <w:rFonts w:eastAsia="Calibri"/>
        </w:rPr>
        <w:t>ilość</w:t>
      </w:r>
      <w:proofErr w:type="spellEnd"/>
      <w:r w:rsidRPr="00253C6C">
        <w:rPr>
          <w:rFonts w:eastAsia="Calibri"/>
        </w:rPr>
        <w:t xml:space="preserve"> </w:t>
      </w:r>
      <w:proofErr w:type="spellStart"/>
      <w:r w:rsidRPr="00253C6C">
        <w:rPr>
          <w:rFonts w:eastAsia="Calibri"/>
        </w:rPr>
        <w:t>pojazdów</w:t>
      </w:r>
      <w:proofErr w:type="spellEnd"/>
      <w:r w:rsidRPr="00253C6C">
        <w:rPr>
          <w:rFonts w:eastAsia="Calibri"/>
        </w:rPr>
        <w:t xml:space="preserve">) </w:t>
      </w:r>
      <w:proofErr w:type="spellStart"/>
      <w:r w:rsidRPr="00253C6C">
        <w:rPr>
          <w:rFonts w:eastAsia="Calibri"/>
        </w:rPr>
        <w:t>pojazdami</w:t>
      </w:r>
      <w:proofErr w:type="spellEnd"/>
      <w:r w:rsidRPr="00253C6C">
        <w:rPr>
          <w:rFonts w:eastAsia="Calibri"/>
        </w:rPr>
        <w:t xml:space="preserve"> do </w:t>
      </w:r>
      <w:proofErr w:type="spellStart"/>
      <w:r w:rsidRPr="00253C6C">
        <w:rPr>
          <w:rFonts w:eastAsia="Calibri"/>
        </w:rPr>
        <w:t>odbioru</w:t>
      </w:r>
      <w:proofErr w:type="spellEnd"/>
      <w:r w:rsidRPr="00253C6C">
        <w:rPr>
          <w:rFonts w:eastAsia="Calibri"/>
        </w:rPr>
        <w:t xml:space="preserve"> </w:t>
      </w:r>
      <w:proofErr w:type="spellStart"/>
      <w:r w:rsidRPr="00253C6C">
        <w:rPr>
          <w:rFonts w:eastAsia="Calibri"/>
        </w:rPr>
        <w:t>odpadów</w:t>
      </w:r>
      <w:proofErr w:type="spellEnd"/>
      <w:r w:rsidRPr="00253C6C">
        <w:rPr>
          <w:rFonts w:eastAsia="Calibri"/>
        </w:rPr>
        <w:t xml:space="preserve"> </w:t>
      </w:r>
      <w:proofErr w:type="spellStart"/>
      <w:r w:rsidRPr="00253C6C">
        <w:rPr>
          <w:rFonts w:eastAsia="Calibri"/>
        </w:rPr>
        <w:t>spełniającymi</w:t>
      </w:r>
      <w:proofErr w:type="spellEnd"/>
      <w:r w:rsidRPr="00253C6C">
        <w:rPr>
          <w:rFonts w:eastAsia="Calibri"/>
        </w:rPr>
        <w:t xml:space="preserve"> </w:t>
      </w:r>
      <w:proofErr w:type="spellStart"/>
      <w:r w:rsidRPr="00253C6C">
        <w:rPr>
          <w:rFonts w:eastAsia="Calibri"/>
        </w:rPr>
        <w:t>normy</w:t>
      </w:r>
      <w:proofErr w:type="spellEnd"/>
      <w:r w:rsidRPr="00253C6C">
        <w:rPr>
          <w:rFonts w:eastAsia="Calibri"/>
        </w:rPr>
        <w:t xml:space="preserve"> </w:t>
      </w:r>
      <w:proofErr w:type="spellStart"/>
      <w:r w:rsidRPr="00253C6C">
        <w:rPr>
          <w:rFonts w:eastAsia="Calibri"/>
        </w:rPr>
        <w:t>spalin</w:t>
      </w:r>
      <w:proofErr w:type="spellEnd"/>
      <w:r w:rsidRPr="00253C6C">
        <w:rPr>
          <w:rFonts w:eastAsia="Calibri"/>
        </w:rPr>
        <w:t xml:space="preserve"> EURO 6.</w:t>
      </w:r>
    </w:p>
    <w:p w:rsidR="00D02B5E" w:rsidRPr="001728DF" w:rsidRDefault="00D02B5E" w:rsidP="001728DF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="00F13DD4">
        <w:t xml:space="preserve"> w </w:t>
      </w:r>
      <w:proofErr w:type="spellStart"/>
      <w:r w:rsidR="00F13DD4">
        <w:t>terminie</w:t>
      </w:r>
      <w:proofErr w:type="spellEnd"/>
      <w:r w:rsidR="00F13DD4">
        <w:t xml:space="preserve"> o</w:t>
      </w:r>
      <w:r w:rsidR="00AA3F05">
        <w:t>d 01.01.2022</w:t>
      </w:r>
      <w:r w:rsidR="00F13DD4">
        <w:t xml:space="preserve"> r.</w:t>
      </w:r>
      <w:r w:rsidR="009A5E0E">
        <w:t xml:space="preserve">           </w:t>
      </w:r>
      <w:r w:rsidR="00AA3F05">
        <w:t xml:space="preserve">                   do 31.12.2022</w:t>
      </w:r>
      <w:bookmarkStart w:id="0" w:name="_GoBack"/>
      <w:bookmarkEnd w:id="0"/>
      <w:r w:rsidR="009A5E0E">
        <w:t xml:space="preserve"> r.</w:t>
      </w:r>
    </w:p>
    <w:p w:rsidR="000A17E4" w:rsidRPr="009A5E0E" w:rsidRDefault="000A17E4" w:rsidP="009A5E0E">
      <w:pPr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</w:t>
      </w:r>
      <w:r w:rsidR="009A5E0E">
        <w:rPr>
          <w:lang w:val="pl-PL"/>
        </w:rPr>
        <w:t>w, Zamówienia tj. przez okres 90</w:t>
      </w:r>
      <w:r w:rsidRPr="000A17E4">
        <w:rPr>
          <w:lang w:val="pl-PL"/>
        </w:rPr>
        <w:t xml:space="preserve"> dni od</w:t>
      </w:r>
      <w:r w:rsidR="00D02B5E" w:rsidRPr="000A17E4">
        <w:rPr>
          <w:lang w:val="pl-PL"/>
        </w:rPr>
        <w:t xml:space="preserve"> upływu terminu składania ofert – </w:t>
      </w:r>
      <w:r w:rsidR="00AA3F05">
        <w:rPr>
          <w:b/>
          <w:lang w:val="pl-PL"/>
        </w:rPr>
        <w:t>do dnia ………………</w:t>
      </w:r>
      <w:r w:rsidR="00D02B5E" w:rsidRPr="000A17E4">
        <w:rPr>
          <w:b/>
          <w:lang w:val="pl-PL"/>
        </w:rPr>
        <w:t xml:space="preserve">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</w:t>
      </w:r>
      <w:r w:rsidR="00117EE7">
        <w:rPr>
          <w:lang w:val="pl-PL"/>
        </w:rPr>
        <w:t>jącym zakresie usług</w:t>
      </w:r>
      <w:r w:rsidRPr="000A17E4">
        <w:rPr>
          <w:lang w:val="pl-PL"/>
        </w:rPr>
        <w:t>:*</w:t>
      </w:r>
    </w:p>
    <w:p w:rsidR="00F6533A" w:rsidRPr="000A17E4" w:rsidRDefault="009A5E0E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>
        <w:rPr>
          <w:lang w:val="pl-PL"/>
        </w:rPr>
        <w:t>Zakres usług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9A5E0E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>
        <w:rPr>
          <w:lang w:val="pl-PL"/>
        </w:rPr>
        <w:t>Zakres usług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lastRenderedPageBreak/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</w:t>
      </w:r>
      <w:r w:rsidRPr="00B060A7">
        <w:rPr>
          <w:lang w:val="pl-PL" w:eastAsia="pl-PL"/>
        </w:rPr>
        <w:lastRenderedPageBreak/>
        <w:t xml:space="preserve">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5D" w:rsidRDefault="0099325D" w:rsidP="00AC1A4B">
      <w:r>
        <w:separator/>
      </w:r>
    </w:p>
  </w:endnote>
  <w:endnote w:type="continuationSeparator" w:id="0">
    <w:p w:rsidR="0099325D" w:rsidRDefault="0099325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A3F05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A3F05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5D" w:rsidRDefault="0099325D" w:rsidP="00AC1A4B">
      <w:r>
        <w:separator/>
      </w:r>
    </w:p>
  </w:footnote>
  <w:footnote w:type="continuationSeparator" w:id="0">
    <w:p w:rsidR="0099325D" w:rsidRDefault="0099325D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77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6C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B9A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415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325D"/>
    <w:rsid w:val="009A0997"/>
    <w:rsid w:val="009A2F7B"/>
    <w:rsid w:val="009A39A8"/>
    <w:rsid w:val="009A44A6"/>
    <w:rsid w:val="009A464F"/>
    <w:rsid w:val="009A5E0E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3F05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DE7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B36E-561C-4FFE-94FD-9B424188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25</cp:revision>
  <cp:lastPrinted>2021-04-22T07:49:00Z</cp:lastPrinted>
  <dcterms:created xsi:type="dcterms:W3CDTF">2021-01-22T10:45:00Z</dcterms:created>
  <dcterms:modified xsi:type="dcterms:W3CDTF">2021-10-29T08:05:00Z</dcterms:modified>
</cp:coreProperties>
</file>