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F" w:rsidRPr="00D3547E" w:rsidRDefault="001A6D06" w:rsidP="00D3547E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D3547E">
        <w:rPr>
          <w:rFonts w:ascii="Arial" w:hAnsi="Arial" w:cs="Arial"/>
          <w:b/>
          <w:sz w:val="22"/>
          <w:szCs w:val="22"/>
          <w:lang w:val="pl-PL"/>
        </w:rPr>
        <w:t>Załą</w:t>
      </w:r>
      <w:r w:rsidR="00AD3CF8" w:rsidRPr="00D3547E">
        <w:rPr>
          <w:rFonts w:ascii="Arial" w:hAnsi="Arial" w:cs="Arial"/>
          <w:b/>
          <w:sz w:val="22"/>
          <w:szCs w:val="22"/>
          <w:lang w:val="pl-PL"/>
        </w:rPr>
        <w:t xml:space="preserve">cznik nr 6 </w:t>
      </w:r>
      <w:r w:rsidR="005335FB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 w:rsidR="00D3547E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AD3CF8" w:rsidRPr="00D3547E" w:rsidRDefault="00AD3CF8" w:rsidP="00D3547E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14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0505"/>
      </w:tblGrid>
      <w:tr w:rsidR="004F6ADF" w:rsidRPr="00D3547E" w:rsidTr="007A2225">
        <w:trPr>
          <w:trHeight w:val="688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4F6ADF" w:rsidRPr="00D3547E" w:rsidRDefault="007A2225" w:rsidP="00D354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</w:t>
            </w:r>
            <w:r w:rsidR="004F6ADF" w:rsidRPr="00D3547E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10505" w:type="dxa"/>
            <w:shd w:val="clear" w:color="auto" w:fill="F2F2F2" w:themeFill="background1" w:themeFillShade="F2"/>
            <w:vAlign w:val="center"/>
          </w:tcPr>
          <w:p w:rsidR="004F6ADF" w:rsidRPr="00D3547E" w:rsidRDefault="004F6ADF" w:rsidP="00D354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Wykaz osób</w:t>
            </w:r>
          </w:p>
        </w:tc>
      </w:tr>
    </w:tbl>
    <w:p w:rsidR="004F6ADF" w:rsidRPr="00D3547E" w:rsidRDefault="002E3378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Znak sprawy: WOA.271.12</w:t>
      </w:r>
      <w:r w:rsidR="005335FB" w:rsidRPr="005335FB">
        <w:rPr>
          <w:rFonts w:ascii="Arial" w:hAnsi="Arial" w:cs="Arial"/>
          <w:sz w:val="22"/>
          <w:szCs w:val="22"/>
          <w:lang w:val="pl-PL"/>
        </w:rPr>
        <w:t>.2021.Zp</w:t>
      </w:r>
    </w:p>
    <w:p w:rsidR="004F6ADF" w:rsidRPr="00D3547E" w:rsidRDefault="004F6ADF" w:rsidP="00D3547E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3547E"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 prowadzonym w trybie </w:t>
      </w:r>
      <w:r w:rsidR="00FD7937" w:rsidRPr="00D3547E">
        <w:rPr>
          <w:rFonts w:ascii="Arial" w:hAnsi="Arial" w:cs="Arial"/>
          <w:sz w:val="22"/>
          <w:szCs w:val="22"/>
          <w:lang w:val="pl-PL"/>
        </w:rPr>
        <w:t xml:space="preserve">podstawowym, na podstawie art. 275 pkt </w:t>
      </w:r>
      <w:r w:rsidR="00AD3CF8" w:rsidRPr="00D3547E">
        <w:rPr>
          <w:rFonts w:ascii="Arial" w:hAnsi="Arial" w:cs="Arial"/>
          <w:sz w:val="22"/>
          <w:szCs w:val="22"/>
          <w:lang w:val="pl-PL"/>
        </w:rPr>
        <w:t>2)</w:t>
      </w:r>
      <w:r w:rsidR="00FD7937" w:rsidRPr="00D3547E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FD7937" w:rsidRPr="00D3547E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FD7937" w:rsidRPr="00D3547E">
        <w:rPr>
          <w:rFonts w:ascii="Arial" w:hAnsi="Arial" w:cs="Arial"/>
          <w:sz w:val="22"/>
          <w:szCs w:val="22"/>
          <w:lang w:val="pl-PL"/>
        </w:rPr>
        <w:t xml:space="preserve"> </w:t>
      </w:r>
      <w:r w:rsidRPr="00D3547E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2E3378" w:rsidRPr="002E33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Montaż</w:t>
      </w:r>
      <w:proofErr w:type="spellEnd"/>
      <w:r w:rsidR="002E3378" w:rsidRPr="002E33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E3378" w:rsidRPr="002E33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instalacji</w:t>
      </w:r>
      <w:proofErr w:type="spellEnd"/>
      <w:r w:rsidR="002E3378" w:rsidRPr="002E33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E3378" w:rsidRPr="002E33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fotowoltaicznych</w:t>
      </w:r>
      <w:proofErr w:type="spellEnd"/>
      <w:r w:rsidR="002E3378" w:rsidRPr="002E33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E3378" w:rsidRPr="002E33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2E3378" w:rsidRPr="002E33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E3378" w:rsidRPr="002E33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budynkac</w:t>
      </w:r>
      <w:r w:rsidR="002E33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h</w:t>
      </w:r>
      <w:proofErr w:type="spellEnd"/>
      <w:r w:rsidR="002E33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E33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użyteczności</w:t>
      </w:r>
      <w:proofErr w:type="spellEnd"/>
      <w:r w:rsidR="002E3378" w:rsidRPr="002E33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E3378" w:rsidRPr="002E33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publicznej</w:t>
      </w:r>
      <w:proofErr w:type="spellEnd"/>
      <w:r w:rsidR="002E3378" w:rsidRPr="002E33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2E3378" w:rsidRPr="002E33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Gminie</w:t>
      </w:r>
      <w:proofErr w:type="spellEnd"/>
      <w:r w:rsidR="002E3378" w:rsidRPr="002E33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</w:t>
      </w:r>
      <w:r w:rsidR="006A0A40"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” </w:t>
      </w:r>
      <w:r w:rsidR="00D3547E">
        <w:rPr>
          <w:rFonts w:ascii="Arial" w:hAnsi="Arial" w:cs="Arial"/>
          <w:sz w:val="22"/>
          <w:szCs w:val="22"/>
          <w:lang w:val="pl-PL"/>
        </w:rPr>
        <w:t>oświadczamy, że </w:t>
      </w:r>
      <w:r w:rsidR="005104D2" w:rsidRPr="00D3547E">
        <w:rPr>
          <w:rFonts w:ascii="Arial" w:hAnsi="Arial" w:cs="Arial"/>
          <w:sz w:val="22"/>
          <w:szCs w:val="22"/>
          <w:lang w:val="pl-PL"/>
        </w:rPr>
        <w:t>w </w:t>
      </w:r>
      <w:r w:rsidRPr="00D3547E">
        <w:rPr>
          <w:rFonts w:ascii="Arial" w:hAnsi="Arial" w:cs="Arial"/>
          <w:sz w:val="22"/>
          <w:szCs w:val="22"/>
          <w:lang w:val="pl-PL"/>
        </w:rPr>
        <w:t>wykonywaniu zamówienia będą uczestniczyć następujące osoby:</w:t>
      </w:r>
    </w:p>
    <w:tbl>
      <w:tblPr>
        <w:tblW w:w="14068" w:type="dxa"/>
        <w:jc w:val="center"/>
        <w:tblInd w:w="-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2410"/>
        <w:gridCol w:w="2693"/>
        <w:gridCol w:w="4678"/>
        <w:gridCol w:w="1985"/>
        <w:gridCol w:w="1703"/>
      </w:tblGrid>
      <w:tr w:rsidR="007A2225" w:rsidRPr="005335FB" w:rsidTr="007A2225">
        <w:trPr>
          <w:trHeight w:val="433"/>
          <w:jc w:val="center"/>
        </w:trPr>
        <w:tc>
          <w:tcPr>
            <w:tcW w:w="599" w:type="dxa"/>
            <w:shd w:val="clear" w:color="auto" w:fill="CCFFCC"/>
            <w:vAlign w:val="center"/>
          </w:tcPr>
          <w:p w:rsidR="007A2225" w:rsidRPr="005335FB" w:rsidRDefault="007A2225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Lp.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7A2225" w:rsidRPr="005335FB" w:rsidRDefault="007A2225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Imię </w:t>
            </w:r>
          </w:p>
          <w:p w:rsidR="007A2225" w:rsidRPr="005335FB" w:rsidRDefault="007A2225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i nazwisko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7A2225" w:rsidRPr="005335FB" w:rsidRDefault="007A2225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Zakres wykonywanych czynności -</w:t>
            </w: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 przewidziana funkcja </w:t>
            </w:r>
          </w:p>
        </w:tc>
        <w:tc>
          <w:tcPr>
            <w:tcW w:w="4678" w:type="dxa"/>
            <w:shd w:val="clear" w:color="auto" w:fill="CCFFCC"/>
          </w:tcPr>
          <w:p w:rsidR="007A2225" w:rsidRPr="005335FB" w:rsidRDefault="007A2225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Opis kwalifikacji zawodowych, doświadczenia i uprawnień niezbędnych do wykonania zamówienia </w:t>
            </w:r>
          </w:p>
          <w:p w:rsidR="007A2225" w:rsidRPr="005335FB" w:rsidRDefault="007A2225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CCFFCC"/>
          </w:tcPr>
          <w:p w:rsidR="007A2225" w:rsidRPr="005335FB" w:rsidRDefault="007A2225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Informacja o podstawie dysponowania tymi osobami</w:t>
            </w:r>
          </w:p>
        </w:tc>
        <w:tc>
          <w:tcPr>
            <w:tcW w:w="1703" w:type="dxa"/>
            <w:shd w:val="clear" w:color="auto" w:fill="CCFFCC"/>
          </w:tcPr>
          <w:p w:rsidR="007A2225" w:rsidRPr="005335FB" w:rsidRDefault="00060705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Doświadczenie zawodowe </w:t>
            </w:r>
            <w:bookmarkStart w:id="0" w:name="_GoBack"/>
            <w:bookmarkEnd w:id="0"/>
          </w:p>
        </w:tc>
      </w:tr>
      <w:tr w:rsidR="007A2225" w:rsidRPr="005335FB" w:rsidTr="007A2225">
        <w:trPr>
          <w:trHeight w:val="433"/>
          <w:jc w:val="center"/>
        </w:trPr>
        <w:tc>
          <w:tcPr>
            <w:tcW w:w="599" w:type="dxa"/>
            <w:vAlign w:val="center"/>
          </w:tcPr>
          <w:p w:rsidR="007A2225" w:rsidRPr="005335FB" w:rsidRDefault="007A2225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 xml:space="preserve">1. </w:t>
            </w:r>
          </w:p>
        </w:tc>
        <w:tc>
          <w:tcPr>
            <w:tcW w:w="2410" w:type="dxa"/>
            <w:vAlign w:val="center"/>
          </w:tcPr>
          <w:p w:rsidR="007A2225" w:rsidRPr="005335FB" w:rsidRDefault="007A2225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  <w:p w:rsidR="007A2225" w:rsidRPr="005335FB" w:rsidRDefault="007A2225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7A2225" w:rsidRPr="005335FB" w:rsidRDefault="007A2225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4678" w:type="dxa"/>
          </w:tcPr>
          <w:p w:rsidR="007A2225" w:rsidRPr="005335FB" w:rsidRDefault="007A2225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- Kwalifikacje zawodowe  (uprawnienia)</w:t>
            </w:r>
          </w:p>
          <w:p w:rsidR="007A2225" w:rsidRPr="005335FB" w:rsidRDefault="007A2225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Nr:………………………………</w:t>
            </w:r>
          </w:p>
          <w:p w:rsidR="007A2225" w:rsidRPr="007A2225" w:rsidRDefault="007A2225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Rodzaj uprawnień (specjalność):……………………</w:t>
            </w:r>
          </w:p>
        </w:tc>
        <w:tc>
          <w:tcPr>
            <w:tcW w:w="1985" w:type="dxa"/>
          </w:tcPr>
          <w:p w:rsidR="007A2225" w:rsidRPr="005335FB" w:rsidRDefault="007A2225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1703" w:type="dxa"/>
          </w:tcPr>
          <w:p w:rsidR="007A2225" w:rsidRPr="005335FB" w:rsidRDefault="007A2225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</w:tr>
      <w:tr w:rsidR="007A2225" w:rsidRPr="005335FB" w:rsidTr="007A2225">
        <w:trPr>
          <w:trHeight w:val="433"/>
          <w:jc w:val="center"/>
        </w:trPr>
        <w:tc>
          <w:tcPr>
            <w:tcW w:w="599" w:type="dxa"/>
            <w:vAlign w:val="center"/>
          </w:tcPr>
          <w:p w:rsidR="007A2225" w:rsidRPr="005335FB" w:rsidRDefault="007A2225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2.</w:t>
            </w:r>
          </w:p>
        </w:tc>
        <w:tc>
          <w:tcPr>
            <w:tcW w:w="2410" w:type="dxa"/>
            <w:vAlign w:val="center"/>
          </w:tcPr>
          <w:p w:rsidR="007A2225" w:rsidRPr="005335FB" w:rsidRDefault="007A2225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  <w:p w:rsidR="007A2225" w:rsidRPr="005335FB" w:rsidRDefault="007A2225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7A2225" w:rsidRPr="005335FB" w:rsidRDefault="007A2225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4678" w:type="dxa"/>
          </w:tcPr>
          <w:p w:rsidR="007A2225" w:rsidRPr="005335FB" w:rsidRDefault="007A2225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- Kwalifikacje zawodowe  (uprawnienia)</w:t>
            </w:r>
          </w:p>
          <w:p w:rsidR="007A2225" w:rsidRPr="005335FB" w:rsidRDefault="007A2225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Nr:………………………………</w:t>
            </w:r>
          </w:p>
          <w:p w:rsidR="007A2225" w:rsidRPr="007A2225" w:rsidRDefault="007A2225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Rodzaj uprawnień(specjalność):……………………</w:t>
            </w:r>
          </w:p>
        </w:tc>
        <w:tc>
          <w:tcPr>
            <w:tcW w:w="1985" w:type="dxa"/>
          </w:tcPr>
          <w:p w:rsidR="007A2225" w:rsidRPr="005335FB" w:rsidRDefault="007A2225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1703" w:type="dxa"/>
          </w:tcPr>
          <w:p w:rsidR="007A2225" w:rsidRPr="005335FB" w:rsidRDefault="007A2225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</w:tr>
    </w:tbl>
    <w:p w:rsidR="004F6ADF" w:rsidRPr="00D3547E" w:rsidRDefault="004F6ADF" w:rsidP="00D3547E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  <w:lang w:val="pl-PL"/>
        </w:rPr>
      </w:pPr>
      <w:r w:rsidRPr="00D3547E">
        <w:rPr>
          <w:rFonts w:ascii="Arial" w:hAnsi="Arial" w:cs="Arial"/>
          <w:b/>
          <w:i/>
          <w:sz w:val="22"/>
          <w:szCs w:val="22"/>
          <w:lang w:val="pl-PL"/>
        </w:rPr>
        <w:t>Uwaga:</w:t>
      </w:r>
    </w:p>
    <w:p w:rsidR="00AD3CF8" w:rsidRPr="005335FB" w:rsidRDefault="004F6ADF" w:rsidP="005335FB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  <w:lang w:val="pl-PL" w:eastAsia="pl-PL"/>
        </w:rPr>
      </w:pPr>
      <w:r w:rsidRPr="00D3547E">
        <w:rPr>
          <w:rFonts w:ascii="Arial" w:hAnsi="Arial" w:cs="Arial"/>
          <w:b/>
          <w:i/>
          <w:sz w:val="22"/>
          <w:szCs w:val="22"/>
          <w:lang w:val="pl-PL" w:eastAsia="pl-PL"/>
        </w:rPr>
        <w:t xml:space="preserve">W przypadku, gdy Wykonawca wykazując spełnianie warunku polega na zdolnościach zawodowych innych podmiotów, na zasadach określonych w art. </w:t>
      </w:r>
      <w:r w:rsidR="00FD7937" w:rsidRPr="00D3547E">
        <w:rPr>
          <w:rFonts w:ascii="Arial" w:hAnsi="Arial" w:cs="Arial"/>
          <w:b/>
          <w:i/>
          <w:sz w:val="22"/>
          <w:szCs w:val="22"/>
          <w:lang w:val="pl-PL" w:eastAsia="pl-PL"/>
        </w:rPr>
        <w:t>118</w:t>
      </w:r>
      <w:r w:rsidRPr="00D3547E">
        <w:rPr>
          <w:rFonts w:ascii="Arial" w:hAnsi="Arial" w:cs="Arial"/>
          <w:b/>
          <w:i/>
          <w:sz w:val="22"/>
          <w:szCs w:val="22"/>
          <w:lang w:val="pl-PL" w:eastAsia="pl-PL"/>
        </w:rPr>
        <w:t xml:space="preserve"> ustawy </w:t>
      </w:r>
      <w:proofErr w:type="spellStart"/>
      <w:r w:rsidRPr="00D3547E">
        <w:rPr>
          <w:rFonts w:ascii="Arial" w:hAnsi="Arial" w:cs="Arial"/>
          <w:b/>
          <w:i/>
          <w:sz w:val="22"/>
          <w:szCs w:val="22"/>
          <w:lang w:val="pl-PL" w:eastAsia="pl-PL"/>
        </w:rPr>
        <w:t>Pzp</w:t>
      </w:r>
      <w:proofErr w:type="spellEnd"/>
      <w:r w:rsidR="00D3547E">
        <w:rPr>
          <w:rFonts w:ascii="Arial" w:hAnsi="Arial" w:cs="Arial"/>
          <w:b/>
          <w:i/>
          <w:sz w:val="22"/>
          <w:szCs w:val="22"/>
          <w:lang w:val="pl-PL" w:eastAsia="pl-PL"/>
        </w:rPr>
        <w:t>, i w </w:t>
      </w:r>
      <w:r w:rsidRPr="00D3547E">
        <w:rPr>
          <w:rFonts w:ascii="Arial" w:hAnsi="Arial" w:cs="Arial"/>
          <w:b/>
          <w:i/>
          <w:sz w:val="22"/>
          <w:szCs w:val="22"/>
          <w:lang w:val="pl-PL" w:eastAsia="pl-PL"/>
        </w:rPr>
        <w:t xml:space="preserve">kolumnie (4) wskaże inną niż „pracownik Wykonawcy” podstawę dysponowania - zobowiązany jest udowodnić, </w:t>
      </w:r>
      <w:r w:rsidRPr="00D3547E">
        <w:rPr>
          <w:rFonts w:ascii="Arial" w:hAnsi="Arial" w:cs="Arial"/>
          <w:b/>
          <w:i/>
          <w:sz w:val="22"/>
          <w:szCs w:val="22"/>
          <w:lang w:val="pl-PL"/>
        </w:rPr>
        <w:t>iż będzie dysponował tymi osobami w trakcie realizacji zamówienia, w szczególności przedstawiając w tym celu zobowiązanie tych podmiotów do oddania do dyspozycji Wykonawcy niezbędnych zasobów na potrzeby wykonania zamówienia</w:t>
      </w:r>
      <w:r w:rsidR="000D0CCE" w:rsidRPr="00D3547E">
        <w:rPr>
          <w:rFonts w:ascii="Arial" w:eastAsia="Verdana,Italic" w:hAnsi="Arial" w:cs="Arial"/>
          <w:b/>
          <w:i/>
          <w:iCs/>
          <w:sz w:val="22"/>
          <w:szCs w:val="22"/>
          <w:lang w:val="pl-PL"/>
        </w:rPr>
        <w:t>.</w:t>
      </w:r>
    </w:p>
    <w:p w:rsidR="006A0A40" w:rsidRPr="00D3547E" w:rsidRDefault="006A0A40" w:rsidP="00D3547E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p w:rsidR="006A0A40" w:rsidRPr="00D3547E" w:rsidRDefault="006A0A40" w:rsidP="00D3547E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D3547E">
        <w:rPr>
          <w:rFonts w:ascii="Arial" w:hAnsi="Arial" w:cs="Arial"/>
          <w:i/>
          <w:sz w:val="22"/>
          <w:szCs w:val="22"/>
          <w:u w:val="single"/>
          <w:lang w:val="pl-PL" w:eastAsia="pl-PL"/>
        </w:rPr>
        <w:t xml:space="preserve">Niniejszy „Wykaz” </w:t>
      </w:r>
      <w:r w:rsidRPr="00D3547E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0F449D" w:rsidRPr="00D3547E" w:rsidRDefault="00AD3CF8" w:rsidP="00D3547E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  <w:lang w:val="pl-PL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  <w:lang w:val="pl-PL"/>
        </w:rPr>
        <w:t xml:space="preserve"> </w:t>
      </w:r>
    </w:p>
    <w:p w:rsidR="009235B0" w:rsidRPr="005335FB" w:rsidRDefault="005335FB" w:rsidP="005335FB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  <w:lang w:val="pl-PL"/>
        </w:rPr>
      </w:pPr>
      <w:r w:rsidRPr="005335FB">
        <w:rPr>
          <w:rFonts w:ascii="Arial" w:hAnsi="Arial" w:cs="Arial"/>
          <w:sz w:val="22"/>
          <w:szCs w:val="22"/>
          <w:lang w:val="pl-PL"/>
        </w:rPr>
        <w:t>Podpis:</w:t>
      </w:r>
    </w:p>
    <w:sectPr w:rsidR="009235B0" w:rsidRPr="005335FB" w:rsidSect="007A2225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51" w:rsidRDefault="00A84D51" w:rsidP="00AC1A4B">
      <w:r>
        <w:separator/>
      </w:r>
    </w:p>
  </w:endnote>
  <w:endnote w:type="continuationSeparator" w:id="0">
    <w:p w:rsidR="00A84D51" w:rsidRDefault="00A84D51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060705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060705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51" w:rsidRDefault="00A84D51" w:rsidP="00AC1A4B">
      <w:r>
        <w:separator/>
      </w:r>
    </w:p>
  </w:footnote>
  <w:footnote w:type="continuationSeparator" w:id="0">
    <w:p w:rsidR="00A84D51" w:rsidRDefault="00A84D51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1BA7-E61D-4C89-A9D3-252FC862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16</cp:revision>
  <cp:lastPrinted>2021-05-12T12:53:00Z</cp:lastPrinted>
  <dcterms:created xsi:type="dcterms:W3CDTF">2021-01-22T11:27:00Z</dcterms:created>
  <dcterms:modified xsi:type="dcterms:W3CDTF">2021-10-27T11:59:00Z</dcterms:modified>
</cp:coreProperties>
</file>