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ROBÓT BUDOWLANYCH</w:t>
            </w:r>
          </w:p>
        </w:tc>
      </w:tr>
    </w:tbl>
    <w:p w:rsidR="006A0A40" w:rsidRPr="00133F3B" w:rsidRDefault="00C51464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WOA.271.12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1B2E84" w:rsidRDefault="00FD7937" w:rsidP="001B2E84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podstawowym, na podstawie art. 275 pkt </w:t>
      </w:r>
      <w:r w:rsidR="00133F3B">
        <w:rPr>
          <w:rFonts w:ascii="Arial" w:hAnsi="Arial" w:cs="Arial"/>
          <w:sz w:val="22"/>
          <w:szCs w:val="22"/>
          <w:lang w:val="pl-PL"/>
        </w:rPr>
        <w:t>1</w:t>
      </w:r>
      <w:r w:rsidR="009E4AE0" w:rsidRPr="00091F90">
        <w:rPr>
          <w:rFonts w:ascii="Arial" w:hAnsi="Arial" w:cs="Arial"/>
          <w:sz w:val="22"/>
          <w:szCs w:val="22"/>
          <w:lang w:val="pl-PL"/>
        </w:rPr>
        <w:t>)</w:t>
      </w:r>
      <w:r w:rsidRPr="00091F90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C51464" w:rsidRPr="00C5146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Montaż instalacji fotowoltaicznych na budynkac</w:t>
      </w:r>
      <w:r w:rsidR="00C5146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h użyteczności</w:t>
      </w:r>
      <w:r w:rsidR="00C51464" w:rsidRPr="00C5146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publicznej w Gminie Warta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C51464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zaprojektowanie oraz wykonanie</w:t>
      </w:r>
      <w:r w:rsidR="00C51464" w:rsidRPr="00C51464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 xml:space="preserve"> co najmniej 5 instalacji fotowoltaicznych o mocy minimum 15 kW każda w ramach jednej lub kilku umów.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Wartość robót 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  <w:lang w:val="pl-PL"/>
        </w:rPr>
        <w:t>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6C" w:rsidRDefault="005E336C" w:rsidP="00AC1A4B">
      <w:r>
        <w:separator/>
      </w:r>
    </w:p>
  </w:endnote>
  <w:endnote w:type="continuationSeparator" w:id="0">
    <w:p w:rsidR="005E336C" w:rsidRDefault="005E336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1B2E84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1B2E84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6C" w:rsidRDefault="005E336C" w:rsidP="00AC1A4B">
      <w:r>
        <w:separator/>
      </w:r>
    </w:p>
  </w:footnote>
  <w:footnote w:type="continuationSeparator" w:id="0">
    <w:p w:rsidR="005E336C" w:rsidRDefault="005E336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B5D5-CFCF-4660-A7F6-B7D7F889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8</cp:revision>
  <cp:lastPrinted>2021-01-22T11:34:00Z</cp:lastPrinted>
  <dcterms:created xsi:type="dcterms:W3CDTF">2021-01-22T11:23:00Z</dcterms:created>
  <dcterms:modified xsi:type="dcterms:W3CDTF">2021-10-27T12:04:00Z</dcterms:modified>
</cp:coreProperties>
</file>