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AF40FE">
        <w:rPr>
          <w:rFonts w:ascii="Arial" w:eastAsiaTheme="minorHAnsi" w:hAnsi="Arial" w:cs="Arial"/>
          <w:sz w:val="22"/>
          <w:szCs w:val="22"/>
          <w:lang w:val="pl-PL"/>
        </w:rPr>
        <w:t>.271.12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.2021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AF40FE" w:rsidRPr="00AF40F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Montaż instalacji fotowoltaicznych na budynkac</w:t>
      </w:r>
      <w:r w:rsidR="00AF40F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h użyteczności</w:t>
      </w:r>
      <w:r w:rsidR="00AF40FE" w:rsidRPr="00AF40F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publicznej w Gminie Warta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>art. 108 ust. 1 pkt.</w:t>
      </w:r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3-6 </w:t>
      </w:r>
      <w:bookmarkStart w:id="0" w:name="_GoBack"/>
      <w:bookmarkEnd w:id="0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082E0E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art. 109 ust. 1 pkt. 1,4 i 8-10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2" w:rsidRDefault="00156882" w:rsidP="00AC1A4B">
      <w:r>
        <w:separator/>
      </w:r>
    </w:p>
  </w:endnote>
  <w:endnote w:type="continuationSeparator" w:id="0">
    <w:p w:rsidR="00156882" w:rsidRDefault="0015688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82E0E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82E0E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2" w:rsidRDefault="00156882" w:rsidP="00AC1A4B">
      <w:r>
        <w:separator/>
      </w:r>
    </w:p>
  </w:footnote>
  <w:footnote w:type="continuationSeparator" w:id="0">
    <w:p w:rsidR="00156882" w:rsidRDefault="0015688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3906-B3DA-4F71-B7D5-D76C3FC8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2021-05-12T12:50:00Z</cp:lastPrinted>
  <dcterms:created xsi:type="dcterms:W3CDTF">2021-01-22T11:04:00Z</dcterms:created>
  <dcterms:modified xsi:type="dcterms:W3CDTF">2021-10-25T10:08:00Z</dcterms:modified>
</cp:coreProperties>
</file>