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5E" w:rsidRPr="00D3779B" w:rsidRDefault="007635FC" w:rsidP="00D3779B">
      <w:pPr>
        <w:autoSpaceDE w:val="0"/>
        <w:autoSpaceDN w:val="0"/>
        <w:adjustRightInd w:val="0"/>
        <w:spacing w:line="271" w:lineRule="auto"/>
        <w:jc w:val="right"/>
        <w:rPr>
          <w:rFonts w:eastAsia="Verdana,Bold"/>
          <w:b/>
          <w:bCs/>
          <w:lang w:val="pl-PL" w:eastAsia="pl-PL"/>
        </w:rPr>
      </w:pPr>
      <w:r w:rsidRPr="007635FC">
        <w:rPr>
          <w:rFonts w:eastAsia="Verdana,Bold"/>
          <w:b/>
          <w:bCs/>
          <w:lang w:val="pl-PL" w:eastAsia="pl-PL"/>
        </w:rPr>
        <w:t xml:space="preserve">Załącznik nr 1 do </w:t>
      </w:r>
      <w:r w:rsidR="00C73245" w:rsidRPr="007635FC">
        <w:rPr>
          <w:rFonts w:eastAsia="Verdana,Bold"/>
          <w:b/>
          <w:bCs/>
          <w:lang w:val="pl-PL" w:eastAsia="pl-PL"/>
        </w:rPr>
        <w:t>SWZ</w:t>
      </w:r>
    </w:p>
    <w:p w:rsidR="007635FC" w:rsidRPr="007635FC" w:rsidRDefault="007635FC" w:rsidP="007635FC">
      <w:pPr>
        <w:spacing w:line="360" w:lineRule="auto"/>
        <w:jc w:val="center"/>
        <w:rPr>
          <w:b/>
          <w:bCs/>
          <w:sz w:val="28"/>
          <w:szCs w:val="28"/>
        </w:rPr>
      </w:pPr>
      <w:proofErr w:type="spellStart"/>
      <w:r w:rsidRPr="007635FC">
        <w:rPr>
          <w:b/>
          <w:bCs/>
          <w:sz w:val="28"/>
          <w:szCs w:val="28"/>
        </w:rPr>
        <w:t>Formularz</w:t>
      </w:r>
      <w:proofErr w:type="spellEnd"/>
      <w:r w:rsidRPr="007635FC">
        <w:rPr>
          <w:b/>
          <w:bCs/>
          <w:sz w:val="28"/>
          <w:szCs w:val="28"/>
        </w:rPr>
        <w:t xml:space="preserve"> </w:t>
      </w:r>
      <w:proofErr w:type="spellStart"/>
      <w:r w:rsidRPr="007635FC">
        <w:rPr>
          <w:b/>
          <w:bCs/>
          <w:sz w:val="28"/>
          <w:szCs w:val="28"/>
        </w:rPr>
        <w:t>oferty</w:t>
      </w:r>
      <w:proofErr w:type="spellEnd"/>
    </w:p>
    <w:p w:rsidR="007635FC" w:rsidRDefault="007635FC" w:rsidP="007635FC">
      <w:pPr>
        <w:spacing w:line="360" w:lineRule="auto"/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7635FC" w:rsidRDefault="007635FC" w:rsidP="007635FC">
      <w:pPr>
        <w:jc w:val="both"/>
        <w:rPr>
          <w:rFonts w:ascii="Book Antiqua" w:hAnsi="Book Antiqua"/>
          <w:color w:val="000000"/>
          <w:sz w:val="22"/>
          <w:szCs w:val="22"/>
        </w:rPr>
      </w:pPr>
    </w:p>
    <w:p w:rsidR="007635FC" w:rsidRDefault="007635FC" w:rsidP="007635FC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........................................................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        …....................................................</w:t>
      </w:r>
    </w:p>
    <w:p w:rsidR="007635FC" w:rsidRPr="007635FC" w:rsidRDefault="007635FC" w:rsidP="007635FC">
      <w:pPr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spellStart"/>
      <w:r w:rsidRPr="007635FC">
        <w:rPr>
          <w:sz w:val="22"/>
          <w:szCs w:val="22"/>
        </w:rPr>
        <w:t>pieczęć</w:t>
      </w:r>
      <w:proofErr w:type="spellEnd"/>
      <w:r w:rsidRPr="007635FC">
        <w:rPr>
          <w:sz w:val="22"/>
          <w:szCs w:val="22"/>
        </w:rPr>
        <w:t xml:space="preserve"> </w:t>
      </w:r>
      <w:proofErr w:type="spellStart"/>
      <w:r w:rsidRPr="007635FC">
        <w:rPr>
          <w:sz w:val="22"/>
          <w:szCs w:val="22"/>
        </w:rPr>
        <w:t>adresowa</w:t>
      </w:r>
      <w:proofErr w:type="spellEnd"/>
      <w:r w:rsidRPr="007635FC">
        <w:rPr>
          <w:sz w:val="22"/>
          <w:szCs w:val="22"/>
        </w:rPr>
        <w:t xml:space="preserve"> </w:t>
      </w:r>
      <w:proofErr w:type="spellStart"/>
      <w:r w:rsidRPr="007635FC">
        <w:rPr>
          <w:sz w:val="22"/>
          <w:szCs w:val="22"/>
        </w:rPr>
        <w:t>wykonawcy</w:t>
      </w:r>
      <w:proofErr w:type="spellEnd"/>
      <w:r w:rsidRPr="007635FC">
        <w:rPr>
          <w:sz w:val="22"/>
          <w:szCs w:val="22"/>
        </w:rPr>
        <w:tab/>
      </w:r>
      <w:r w:rsidRPr="007635FC">
        <w:rPr>
          <w:sz w:val="22"/>
          <w:szCs w:val="22"/>
        </w:rPr>
        <w:tab/>
      </w:r>
      <w:r w:rsidRPr="007635FC">
        <w:rPr>
          <w:sz w:val="22"/>
          <w:szCs w:val="22"/>
        </w:rPr>
        <w:tab/>
        <w:t xml:space="preserve">                    </w:t>
      </w:r>
      <w:r>
        <w:rPr>
          <w:sz w:val="22"/>
          <w:szCs w:val="22"/>
        </w:rPr>
        <w:t xml:space="preserve">             </w:t>
      </w:r>
      <w:r w:rsidRPr="007635FC">
        <w:rPr>
          <w:sz w:val="22"/>
          <w:szCs w:val="22"/>
        </w:rPr>
        <w:t xml:space="preserve"> </w:t>
      </w:r>
      <w:proofErr w:type="spellStart"/>
      <w:r w:rsidRPr="007635FC">
        <w:rPr>
          <w:sz w:val="22"/>
          <w:szCs w:val="22"/>
        </w:rPr>
        <w:t>miejscowość</w:t>
      </w:r>
      <w:proofErr w:type="spellEnd"/>
      <w:r w:rsidRPr="007635FC">
        <w:rPr>
          <w:sz w:val="22"/>
          <w:szCs w:val="22"/>
        </w:rPr>
        <w:t xml:space="preserve"> </w:t>
      </w:r>
      <w:proofErr w:type="spellStart"/>
      <w:r w:rsidRPr="007635FC">
        <w:rPr>
          <w:sz w:val="22"/>
          <w:szCs w:val="22"/>
        </w:rPr>
        <w:t>i</w:t>
      </w:r>
      <w:proofErr w:type="spellEnd"/>
      <w:r w:rsidRPr="007635FC">
        <w:rPr>
          <w:sz w:val="22"/>
          <w:szCs w:val="22"/>
        </w:rPr>
        <w:t xml:space="preserve"> data</w:t>
      </w:r>
    </w:p>
    <w:p w:rsidR="007635FC" w:rsidRPr="007C455C" w:rsidRDefault="007635FC" w:rsidP="007635FC">
      <w:pPr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                                                            </w:t>
      </w:r>
    </w:p>
    <w:p w:rsidR="007635FC" w:rsidRPr="007635FC" w:rsidRDefault="007635FC" w:rsidP="007635FC">
      <w:pPr>
        <w:pStyle w:val="Tekstpodstawowy22"/>
        <w:jc w:val="left"/>
        <w:rPr>
          <w:rFonts w:cs="Times New Roman"/>
          <w:b/>
          <w:sz w:val="24"/>
          <w:szCs w:val="24"/>
        </w:rPr>
      </w:pPr>
      <w:r w:rsidRPr="007635FC">
        <w:rPr>
          <w:rFonts w:cs="Times New Roman"/>
          <w:sz w:val="24"/>
          <w:szCs w:val="24"/>
        </w:rPr>
        <w:t xml:space="preserve">Znak sprawy: </w:t>
      </w:r>
      <w:r w:rsidR="00D8692D">
        <w:rPr>
          <w:rFonts w:cs="Times New Roman"/>
          <w:b/>
          <w:sz w:val="24"/>
          <w:szCs w:val="24"/>
        </w:rPr>
        <w:t>WOA.271.</w:t>
      </w:r>
      <w:r w:rsidR="00C25910">
        <w:rPr>
          <w:rFonts w:cs="Times New Roman"/>
          <w:b/>
          <w:sz w:val="24"/>
          <w:szCs w:val="24"/>
        </w:rPr>
        <w:t>12</w:t>
      </w:r>
      <w:r w:rsidR="00497841">
        <w:rPr>
          <w:rFonts w:cs="Times New Roman"/>
          <w:b/>
          <w:sz w:val="24"/>
          <w:szCs w:val="24"/>
        </w:rPr>
        <w:t>.2021.Zp</w:t>
      </w:r>
      <w:r w:rsidRPr="007635FC">
        <w:rPr>
          <w:rFonts w:cs="Times New Roman"/>
          <w:b/>
          <w:sz w:val="24"/>
          <w:szCs w:val="24"/>
        </w:rPr>
        <w:t xml:space="preserve"> </w:t>
      </w:r>
    </w:p>
    <w:p w:rsidR="007635FC" w:rsidRPr="007635FC" w:rsidRDefault="007635FC" w:rsidP="007635FC">
      <w:pPr>
        <w:spacing w:line="271" w:lineRule="auto"/>
        <w:jc w:val="right"/>
        <w:rPr>
          <w:rFonts w:eastAsia="Verdana,Bold"/>
          <w:b/>
          <w:bCs/>
          <w:color w:val="000000"/>
          <w:lang w:val="pl-PL"/>
        </w:rPr>
      </w:pPr>
      <w:r w:rsidRPr="007635FC">
        <w:rPr>
          <w:rFonts w:eastAsia="Verdana,Bold"/>
          <w:b/>
          <w:bCs/>
          <w:color w:val="000000"/>
          <w:lang w:val="pl-PL"/>
        </w:rPr>
        <w:t>Gminy Warta</w:t>
      </w:r>
    </w:p>
    <w:p w:rsidR="007635FC" w:rsidRPr="007635FC" w:rsidRDefault="007635FC" w:rsidP="007635FC">
      <w:pPr>
        <w:spacing w:line="271" w:lineRule="auto"/>
        <w:jc w:val="right"/>
        <w:rPr>
          <w:rFonts w:eastAsia="Verdana,Bold"/>
          <w:b/>
          <w:bCs/>
          <w:color w:val="000000"/>
          <w:lang w:val="pl-PL"/>
        </w:rPr>
      </w:pPr>
      <w:r w:rsidRPr="007635FC">
        <w:rPr>
          <w:rFonts w:eastAsia="Verdana,Bold"/>
          <w:b/>
          <w:bCs/>
          <w:color w:val="000000"/>
          <w:lang w:val="pl-PL"/>
        </w:rPr>
        <w:t>Rynek im. Wł. St. Reymonta 1</w:t>
      </w:r>
    </w:p>
    <w:p w:rsidR="007635FC" w:rsidRPr="00D3779B" w:rsidRDefault="007635FC" w:rsidP="00D3779B">
      <w:pPr>
        <w:spacing w:line="271" w:lineRule="auto"/>
        <w:jc w:val="right"/>
        <w:rPr>
          <w:rFonts w:eastAsia="Verdana,Bold"/>
          <w:b/>
          <w:bCs/>
          <w:color w:val="000000"/>
          <w:lang w:val="pl-PL"/>
        </w:rPr>
      </w:pPr>
      <w:r w:rsidRPr="007635FC">
        <w:rPr>
          <w:rFonts w:eastAsia="Verdana,Bold"/>
          <w:b/>
          <w:bCs/>
          <w:color w:val="000000"/>
          <w:lang w:val="pl-PL"/>
        </w:rPr>
        <w:t>98-290 Warta</w:t>
      </w:r>
    </w:p>
    <w:p w:rsidR="007635FC" w:rsidRPr="007635FC" w:rsidRDefault="007635FC" w:rsidP="007635FC">
      <w:pPr>
        <w:jc w:val="both"/>
        <w:rPr>
          <w:b/>
        </w:rPr>
      </w:pPr>
      <w:proofErr w:type="spellStart"/>
      <w:r w:rsidRPr="007635FC">
        <w:t>Oferta</w:t>
      </w:r>
      <w:proofErr w:type="spellEnd"/>
      <w:r w:rsidRPr="007635FC">
        <w:t xml:space="preserve"> </w:t>
      </w:r>
      <w:proofErr w:type="spellStart"/>
      <w:r w:rsidRPr="007635FC">
        <w:t>złożona</w:t>
      </w:r>
      <w:proofErr w:type="spellEnd"/>
      <w:r w:rsidRPr="007635FC">
        <w:t xml:space="preserve"> </w:t>
      </w:r>
      <w:proofErr w:type="spellStart"/>
      <w:r w:rsidRPr="007635FC">
        <w:t>przez</w:t>
      </w:r>
      <w:proofErr w:type="spellEnd"/>
      <w:r w:rsidRPr="007635FC">
        <w:t>:</w:t>
      </w:r>
    </w:p>
    <w:tbl>
      <w:tblPr>
        <w:tblW w:w="9217" w:type="dxa"/>
        <w:tblInd w:w="10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3"/>
        <w:gridCol w:w="708"/>
        <w:gridCol w:w="4395"/>
        <w:gridCol w:w="2411"/>
      </w:tblGrid>
      <w:tr w:rsidR="007635FC" w:rsidRPr="007635FC" w:rsidTr="005B736A">
        <w:trPr>
          <w:cantSplit/>
        </w:trPr>
        <w:tc>
          <w:tcPr>
            <w:tcW w:w="2411" w:type="dxa"/>
            <w:gridSpan w:val="2"/>
          </w:tcPr>
          <w:p w:rsidR="007635FC" w:rsidRPr="007635FC" w:rsidRDefault="007635FC" w:rsidP="001D02FA">
            <w:pPr>
              <w:snapToGrid w:val="0"/>
              <w:rPr>
                <w:b/>
              </w:rPr>
            </w:pPr>
          </w:p>
        </w:tc>
        <w:tc>
          <w:tcPr>
            <w:tcW w:w="6806" w:type="dxa"/>
            <w:gridSpan w:val="2"/>
          </w:tcPr>
          <w:p w:rsidR="007635FC" w:rsidRPr="007635FC" w:rsidRDefault="007635FC" w:rsidP="001D02FA">
            <w:pPr>
              <w:snapToGrid w:val="0"/>
              <w:rPr>
                <w:b/>
              </w:rPr>
            </w:pPr>
          </w:p>
        </w:tc>
      </w:tr>
      <w:tr w:rsidR="007635FC" w:rsidRPr="007635FC" w:rsidTr="005B736A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8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40" w:after="40"/>
              <w:rPr>
                <w:b/>
              </w:rPr>
            </w:pPr>
            <w:proofErr w:type="spellStart"/>
            <w:r w:rsidRPr="007635FC">
              <w:rPr>
                <w:b/>
              </w:rPr>
              <w:t>Nazwa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wykonawcy</w:t>
            </w:r>
            <w:proofErr w:type="spellEnd"/>
            <w:r w:rsidRPr="007635FC">
              <w:rPr>
                <w:b/>
              </w:rPr>
              <w:t>/</w:t>
            </w:r>
            <w:proofErr w:type="spellStart"/>
            <w:r w:rsidRPr="007635FC">
              <w:rPr>
                <w:b/>
              </w:rPr>
              <w:t>ów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i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ich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adresy</w:t>
            </w:r>
            <w:proofErr w:type="spellEnd"/>
          </w:p>
        </w:tc>
        <w:tc>
          <w:tcPr>
            <w:tcW w:w="2411" w:type="dxa"/>
            <w:tcBorders>
              <w:left w:val="single" w:sz="1" w:space="0" w:color="000000"/>
            </w:tcBorders>
          </w:tcPr>
          <w:p w:rsidR="007635FC" w:rsidRPr="007635FC" w:rsidRDefault="007635FC" w:rsidP="001D02FA">
            <w:pPr>
              <w:snapToGrid w:val="0"/>
              <w:rPr>
                <w:b/>
              </w:rPr>
            </w:pPr>
          </w:p>
        </w:tc>
      </w:tr>
      <w:tr w:rsidR="005B736A" w:rsidRPr="007635FC" w:rsidTr="005B736A">
        <w:tblPrEx>
          <w:tblCellMar>
            <w:left w:w="0" w:type="dxa"/>
            <w:right w:w="0" w:type="dxa"/>
          </w:tblCellMar>
        </w:tblPrEx>
        <w:trPr>
          <w:cantSplit/>
          <w:trHeight w:val="837"/>
        </w:trPr>
        <w:tc>
          <w:tcPr>
            <w:tcW w:w="6806" w:type="dxa"/>
            <w:gridSpan w:val="3"/>
            <w:tcBorders>
              <w:left w:val="single" w:sz="1" w:space="0" w:color="000000"/>
              <w:bottom w:val="single" w:sz="4" w:space="0" w:color="auto"/>
            </w:tcBorders>
          </w:tcPr>
          <w:p w:rsidR="005B736A" w:rsidRPr="007635FC" w:rsidRDefault="005B736A" w:rsidP="001D02FA">
            <w:pPr>
              <w:snapToGrid w:val="0"/>
              <w:spacing w:before="60" w:after="60"/>
              <w:rPr>
                <w:b/>
              </w:rPr>
            </w:pPr>
          </w:p>
          <w:p w:rsidR="005B736A" w:rsidRPr="007635FC" w:rsidRDefault="005B736A" w:rsidP="001D02FA">
            <w:pPr>
              <w:spacing w:before="60" w:after="60"/>
              <w:rPr>
                <w:b/>
              </w:rPr>
            </w:pPr>
          </w:p>
          <w:p w:rsidR="005B736A" w:rsidRPr="007635FC" w:rsidRDefault="005B736A" w:rsidP="001D02FA">
            <w:pPr>
              <w:spacing w:before="60" w:after="60"/>
              <w:rPr>
                <w:b/>
              </w:rPr>
            </w:pPr>
          </w:p>
        </w:tc>
        <w:tc>
          <w:tcPr>
            <w:tcW w:w="2411" w:type="dxa"/>
            <w:vMerge w:val="restart"/>
            <w:tcBorders>
              <w:left w:val="single" w:sz="1" w:space="0" w:color="000000"/>
            </w:tcBorders>
          </w:tcPr>
          <w:p w:rsidR="005B736A" w:rsidRPr="007635FC" w:rsidRDefault="005B736A" w:rsidP="001D02FA">
            <w:pPr>
              <w:snapToGrid w:val="0"/>
            </w:pPr>
          </w:p>
        </w:tc>
      </w:tr>
      <w:tr w:rsidR="005B736A" w:rsidRPr="007635FC" w:rsidTr="005B736A">
        <w:tblPrEx>
          <w:tblCellMar>
            <w:left w:w="0" w:type="dxa"/>
            <w:right w:w="0" w:type="dxa"/>
          </w:tblCellMar>
        </w:tblPrEx>
        <w:trPr>
          <w:cantSplit/>
          <w:trHeight w:val="214"/>
        </w:trPr>
        <w:tc>
          <w:tcPr>
            <w:tcW w:w="1703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5B736A" w:rsidRPr="007635FC" w:rsidRDefault="005B736A" w:rsidP="001D02FA">
            <w:pPr>
              <w:spacing w:before="60" w:after="60"/>
              <w:rPr>
                <w:b/>
              </w:rPr>
            </w:pPr>
            <w:r>
              <w:rPr>
                <w:b/>
              </w:rPr>
              <w:t>REGON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736A" w:rsidRPr="007635FC" w:rsidRDefault="005B736A" w:rsidP="001D02FA">
            <w:pPr>
              <w:spacing w:before="60" w:after="60"/>
              <w:rPr>
                <w:b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5B736A" w:rsidRPr="007635FC" w:rsidRDefault="005B736A" w:rsidP="001D02FA">
            <w:pPr>
              <w:snapToGrid w:val="0"/>
            </w:pPr>
          </w:p>
        </w:tc>
      </w:tr>
      <w:tr w:rsidR="005B736A" w:rsidRPr="007635FC" w:rsidTr="005B736A">
        <w:tblPrEx>
          <w:tblCellMar>
            <w:left w:w="0" w:type="dxa"/>
            <w:right w:w="0" w:type="dxa"/>
          </w:tblCellMar>
        </w:tblPrEx>
        <w:trPr>
          <w:cantSplit/>
          <w:trHeight w:val="123"/>
        </w:trPr>
        <w:tc>
          <w:tcPr>
            <w:tcW w:w="1703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B736A" w:rsidRPr="007635FC" w:rsidRDefault="005B736A" w:rsidP="001D02FA">
            <w:pPr>
              <w:snapToGrid w:val="0"/>
              <w:spacing w:before="60" w:after="60"/>
              <w:rPr>
                <w:b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B736A" w:rsidRPr="007635FC" w:rsidRDefault="005B736A" w:rsidP="001D02FA">
            <w:pPr>
              <w:snapToGrid w:val="0"/>
              <w:spacing w:before="60" w:after="60"/>
              <w:rPr>
                <w:b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5B736A" w:rsidRPr="007635FC" w:rsidRDefault="005B736A" w:rsidP="001D02FA">
            <w:pPr>
              <w:snapToGrid w:val="0"/>
            </w:pPr>
          </w:p>
        </w:tc>
      </w:tr>
      <w:tr w:rsidR="005B736A" w:rsidRPr="007635FC" w:rsidTr="005B736A">
        <w:tblPrEx>
          <w:tblCellMar>
            <w:left w:w="0" w:type="dxa"/>
            <w:right w:w="0" w:type="dxa"/>
          </w:tblCellMar>
        </w:tblPrEx>
        <w:trPr>
          <w:cantSplit/>
          <w:trHeight w:val="184"/>
        </w:trPr>
        <w:tc>
          <w:tcPr>
            <w:tcW w:w="1703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5B736A" w:rsidRPr="007635FC" w:rsidRDefault="005B736A" w:rsidP="001D02FA">
            <w:pPr>
              <w:snapToGrid w:val="0"/>
              <w:spacing w:before="60" w:after="60"/>
              <w:rPr>
                <w:b/>
              </w:rPr>
            </w:pPr>
            <w:r>
              <w:rPr>
                <w:b/>
              </w:rPr>
              <w:t>NIP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736A" w:rsidRPr="007635FC" w:rsidRDefault="005B736A" w:rsidP="001D02FA">
            <w:pPr>
              <w:snapToGrid w:val="0"/>
              <w:spacing w:before="60" w:after="60"/>
              <w:rPr>
                <w:b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5B736A" w:rsidRPr="007635FC" w:rsidRDefault="005B736A" w:rsidP="001D02FA">
            <w:pPr>
              <w:snapToGrid w:val="0"/>
            </w:pPr>
          </w:p>
        </w:tc>
      </w:tr>
      <w:tr w:rsidR="005B736A" w:rsidRPr="007635FC" w:rsidTr="005B736A">
        <w:tblPrEx>
          <w:tblCellMar>
            <w:left w:w="0" w:type="dxa"/>
            <w:right w:w="0" w:type="dxa"/>
          </w:tblCellMar>
        </w:tblPrEx>
        <w:trPr>
          <w:cantSplit/>
          <w:trHeight w:val="87"/>
        </w:trPr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B736A" w:rsidRPr="007635FC" w:rsidRDefault="005B736A" w:rsidP="001D02FA">
            <w:pPr>
              <w:snapToGrid w:val="0"/>
              <w:spacing w:before="60" w:after="60"/>
              <w:rPr>
                <w:b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:rsidR="005B736A" w:rsidRPr="007635FC" w:rsidRDefault="005B736A" w:rsidP="001D02FA">
            <w:pPr>
              <w:snapToGrid w:val="0"/>
              <w:spacing w:before="60" w:after="60"/>
              <w:rPr>
                <w:b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5B736A" w:rsidRPr="007635FC" w:rsidRDefault="005B736A" w:rsidP="001D02FA">
            <w:pPr>
              <w:snapToGrid w:val="0"/>
            </w:pPr>
          </w:p>
        </w:tc>
      </w:tr>
    </w:tbl>
    <w:p w:rsidR="007635FC" w:rsidRPr="007635FC" w:rsidRDefault="007635FC" w:rsidP="007635FC">
      <w:pPr>
        <w:spacing w:before="240"/>
        <w:rPr>
          <w:b/>
        </w:rPr>
      </w:pPr>
      <w:proofErr w:type="spellStart"/>
      <w:r w:rsidRPr="007635FC">
        <w:rPr>
          <w:b/>
          <w:smallCaps/>
        </w:rPr>
        <w:t>Osoba</w:t>
      </w:r>
      <w:proofErr w:type="spellEnd"/>
      <w:r w:rsidRPr="007635FC">
        <w:rPr>
          <w:b/>
          <w:smallCaps/>
        </w:rPr>
        <w:t xml:space="preserve"> do </w:t>
      </w:r>
      <w:proofErr w:type="spellStart"/>
      <w:r w:rsidRPr="007635FC">
        <w:rPr>
          <w:b/>
          <w:smallCaps/>
        </w:rPr>
        <w:t>kontaktu</w:t>
      </w:r>
      <w:proofErr w:type="spellEnd"/>
      <w:r w:rsidRPr="007635FC">
        <w:rPr>
          <w:b/>
          <w:smallCaps/>
        </w:rPr>
        <w:t xml:space="preserve"> ( z </w:t>
      </w:r>
      <w:proofErr w:type="spellStart"/>
      <w:r w:rsidRPr="007635FC">
        <w:rPr>
          <w:b/>
          <w:smallCaps/>
        </w:rPr>
        <w:t>ramienia</w:t>
      </w:r>
      <w:proofErr w:type="spellEnd"/>
      <w:r w:rsidRPr="007635FC">
        <w:rPr>
          <w:b/>
          <w:smallCaps/>
        </w:rPr>
        <w:t xml:space="preserve"> </w:t>
      </w:r>
      <w:proofErr w:type="spellStart"/>
      <w:r w:rsidRPr="007635FC">
        <w:rPr>
          <w:b/>
          <w:smallCaps/>
        </w:rPr>
        <w:t>wykonawcy</w:t>
      </w:r>
      <w:proofErr w:type="spellEnd"/>
      <w:r w:rsidRPr="007635FC">
        <w:rPr>
          <w:b/>
          <w:smallCaps/>
        </w:rPr>
        <w:t>/ow)</w:t>
      </w:r>
    </w:p>
    <w:tbl>
      <w:tblPr>
        <w:tblW w:w="92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7"/>
        <w:gridCol w:w="6809"/>
      </w:tblGrid>
      <w:tr w:rsidR="007635FC" w:rsidRPr="007635FC" w:rsidTr="007635FC">
        <w:trPr>
          <w:cantSplit/>
        </w:trPr>
        <w:tc>
          <w:tcPr>
            <w:tcW w:w="2407" w:type="dxa"/>
          </w:tcPr>
          <w:p w:rsidR="007635FC" w:rsidRPr="007635FC" w:rsidRDefault="007635FC" w:rsidP="001D02FA">
            <w:pPr>
              <w:snapToGrid w:val="0"/>
              <w:rPr>
                <w:b/>
              </w:rPr>
            </w:pPr>
          </w:p>
        </w:tc>
        <w:tc>
          <w:tcPr>
            <w:tcW w:w="6809" w:type="dxa"/>
          </w:tcPr>
          <w:p w:rsidR="007635FC" w:rsidRPr="007635FC" w:rsidRDefault="007635FC" w:rsidP="00D3779B">
            <w:pPr>
              <w:snapToGrid w:val="0"/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</w:pPr>
            <w:proofErr w:type="spellStart"/>
            <w:r w:rsidRPr="007635FC">
              <w:rPr>
                <w:b/>
              </w:rPr>
              <w:t>Imię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i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Nazwisko</w:t>
            </w:r>
            <w:proofErr w:type="spellEnd"/>
          </w:p>
        </w:tc>
        <w:tc>
          <w:tcPr>
            <w:tcW w:w="6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</w:pPr>
            <w:proofErr w:type="spellStart"/>
            <w:r w:rsidRPr="007635FC">
              <w:rPr>
                <w:b/>
              </w:rPr>
              <w:t>Nazwa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firmy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</w:pPr>
            <w:proofErr w:type="spellStart"/>
            <w:r w:rsidRPr="007635FC">
              <w:rPr>
                <w:b/>
              </w:rPr>
              <w:t>Adres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</w:pPr>
            <w:proofErr w:type="spellStart"/>
            <w:r w:rsidRPr="007635FC">
              <w:rPr>
                <w:b/>
              </w:rPr>
              <w:t>Telefon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  <w:rPr>
                <w:lang w:val="de-DE"/>
              </w:rPr>
            </w:pPr>
            <w:r w:rsidRPr="007635FC">
              <w:rPr>
                <w:b/>
                <w:lang w:val="de-DE"/>
              </w:rPr>
              <w:t>Fax</w:t>
            </w:r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  <w:rPr>
                <w:lang w:val="de-DE"/>
              </w:rPr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  <w:rPr>
                <w:lang w:val="de-DE"/>
              </w:rPr>
            </w:pPr>
            <w:proofErr w:type="spellStart"/>
            <w:r w:rsidRPr="007635FC">
              <w:rPr>
                <w:b/>
                <w:lang w:val="de-DE"/>
              </w:rPr>
              <w:t>E-mail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  <w:rPr>
                <w:lang w:val="de-DE"/>
              </w:rPr>
            </w:pPr>
          </w:p>
        </w:tc>
      </w:tr>
    </w:tbl>
    <w:p w:rsidR="005941DD" w:rsidRPr="00D3779B" w:rsidRDefault="007635FC" w:rsidP="00D3779B">
      <w:pPr>
        <w:pStyle w:val="Akapitzlist"/>
        <w:ind w:left="0"/>
        <w:jc w:val="both"/>
        <w:rPr>
          <w:bCs/>
        </w:rPr>
      </w:pPr>
      <w:r w:rsidRPr="007635FC">
        <w:rPr>
          <w:lang w:val="pl-PL"/>
        </w:rPr>
        <w:t>Nawiązując do ogłoszenia o udzielenie zamówienia publicznego prowadzonego w trybie podstawowym, na podstawie art. 275 pkt 1) ustawy z dnia 11 września 2019 roku Prawo zamówień publicznych pn.</w:t>
      </w:r>
      <w:r w:rsidRPr="007635FC">
        <w:rPr>
          <w:b/>
          <w:bCs/>
          <w:lang w:eastAsia="ar-SA"/>
        </w:rPr>
        <w:t xml:space="preserve"> „</w:t>
      </w:r>
      <w:r w:rsidR="00D8692D" w:rsidRPr="00D8692D">
        <w:t xml:space="preserve"> </w:t>
      </w:r>
      <w:proofErr w:type="spellStart"/>
      <w:r w:rsidR="00D8692D" w:rsidRPr="00D8692D">
        <w:rPr>
          <w:b/>
          <w:bCs/>
        </w:rPr>
        <w:t>Montaż</w:t>
      </w:r>
      <w:proofErr w:type="spellEnd"/>
      <w:r w:rsidR="00D8692D" w:rsidRPr="00D8692D">
        <w:rPr>
          <w:b/>
          <w:bCs/>
        </w:rPr>
        <w:t xml:space="preserve"> </w:t>
      </w:r>
      <w:proofErr w:type="spellStart"/>
      <w:r w:rsidR="00D8692D" w:rsidRPr="00D8692D">
        <w:rPr>
          <w:b/>
          <w:bCs/>
        </w:rPr>
        <w:t>instalacji</w:t>
      </w:r>
      <w:proofErr w:type="spellEnd"/>
      <w:r w:rsidR="00D8692D" w:rsidRPr="00D8692D">
        <w:rPr>
          <w:b/>
          <w:bCs/>
        </w:rPr>
        <w:t xml:space="preserve"> </w:t>
      </w:r>
      <w:proofErr w:type="spellStart"/>
      <w:r w:rsidR="00D8692D" w:rsidRPr="00D8692D">
        <w:rPr>
          <w:b/>
          <w:bCs/>
        </w:rPr>
        <w:t>fotowoltaicznych</w:t>
      </w:r>
      <w:proofErr w:type="spellEnd"/>
      <w:r w:rsidR="00D8692D" w:rsidRPr="00D8692D">
        <w:rPr>
          <w:b/>
          <w:bCs/>
        </w:rPr>
        <w:t xml:space="preserve"> </w:t>
      </w:r>
      <w:proofErr w:type="spellStart"/>
      <w:r w:rsidR="00D8692D" w:rsidRPr="00D8692D">
        <w:rPr>
          <w:b/>
          <w:bCs/>
        </w:rPr>
        <w:t>na</w:t>
      </w:r>
      <w:proofErr w:type="spellEnd"/>
      <w:r w:rsidR="00D8692D" w:rsidRPr="00D8692D">
        <w:rPr>
          <w:b/>
          <w:bCs/>
        </w:rPr>
        <w:t xml:space="preserve"> </w:t>
      </w:r>
      <w:proofErr w:type="spellStart"/>
      <w:r w:rsidR="00D8692D" w:rsidRPr="00D8692D">
        <w:rPr>
          <w:b/>
          <w:bCs/>
        </w:rPr>
        <w:t>budynkac</w:t>
      </w:r>
      <w:r w:rsidR="00D8692D">
        <w:rPr>
          <w:b/>
          <w:bCs/>
        </w:rPr>
        <w:t>h</w:t>
      </w:r>
      <w:proofErr w:type="spellEnd"/>
      <w:r w:rsidR="00D8692D">
        <w:rPr>
          <w:b/>
          <w:bCs/>
        </w:rPr>
        <w:t xml:space="preserve"> </w:t>
      </w:r>
      <w:proofErr w:type="spellStart"/>
      <w:r w:rsidR="00D8692D">
        <w:rPr>
          <w:b/>
          <w:bCs/>
        </w:rPr>
        <w:t>użyteczności</w:t>
      </w:r>
      <w:proofErr w:type="spellEnd"/>
      <w:r w:rsidR="00D8692D" w:rsidRPr="00D8692D">
        <w:rPr>
          <w:b/>
          <w:bCs/>
        </w:rPr>
        <w:t xml:space="preserve"> </w:t>
      </w:r>
      <w:proofErr w:type="spellStart"/>
      <w:r w:rsidR="00D8692D" w:rsidRPr="00D8692D">
        <w:rPr>
          <w:b/>
          <w:bCs/>
        </w:rPr>
        <w:t>publicznej</w:t>
      </w:r>
      <w:proofErr w:type="spellEnd"/>
      <w:r w:rsidR="00D8692D" w:rsidRPr="00D8692D">
        <w:rPr>
          <w:b/>
          <w:bCs/>
        </w:rPr>
        <w:t xml:space="preserve"> w </w:t>
      </w:r>
      <w:proofErr w:type="spellStart"/>
      <w:r w:rsidR="00D8692D" w:rsidRPr="00D8692D">
        <w:rPr>
          <w:b/>
          <w:bCs/>
        </w:rPr>
        <w:t>Gminie</w:t>
      </w:r>
      <w:proofErr w:type="spellEnd"/>
      <w:r w:rsidR="00D8692D" w:rsidRPr="00D8692D">
        <w:rPr>
          <w:b/>
          <w:bCs/>
        </w:rPr>
        <w:t xml:space="preserve"> Warta</w:t>
      </w:r>
      <w:r w:rsidRPr="007635FC">
        <w:rPr>
          <w:b/>
          <w:bCs/>
          <w:lang w:eastAsia="ar-SA"/>
        </w:rPr>
        <w:t xml:space="preserve">”, </w:t>
      </w:r>
      <w:proofErr w:type="spellStart"/>
      <w:r w:rsidRPr="007635FC">
        <w:rPr>
          <w:b/>
          <w:bCs/>
          <w:lang w:eastAsia="ar-SA"/>
        </w:rPr>
        <w:t>o</w:t>
      </w:r>
      <w:r w:rsidRPr="007635FC">
        <w:rPr>
          <w:bCs/>
        </w:rPr>
        <w:t>ferujemy</w:t>
      </w:r>
      <w:proofErr w:type="spellEnd"/>
      <w:r w:rsidRPr="007635FC">
        <w:rPr>
          <w:bCs/>
        </w:rPr>
        <w:t xml:space="preserve"> </w:t>
      </w:r>
      <w:proofErr w:type="spellStart"/>
      <w:r w:rsidRPr="007635FC">
        <w:rPr>
          <w:bCs/>
        </w:rPr>
        <w:t>wykonanie</w:t>
      </w:r>
      <w:proofErr w:type="spellEnd"/>
      <w:r w:rsidRPr="007635FC">
        <w:rPr>
          <w:bCs/>
        </w:rPr>
        <w:t xml:space="preserve"> </w:t>
      </w:r>
      <w:proofErr w:type="spellStart"/>
      <w:r w:rsidRPr="007635FC">
        <w:rPr>
          <w:bCs/>
        </w:rPr>
        <w:t>przedmiotu</w:t>
      </w:r>
      <w:proofErr w:type="spellEnd"/>
      <w:r w:rsidRPr="007635FC">
        <w:rPr>
          <w:bCs/>
        </w:rPr>
        <w:t xml:space="preserve"> </w:t>
      </w:r>
      <w:proofErr w:type="spellStart"/>
      <w:r w:rsidRPr="007635FC">
        <w:rPr>
          <w:bCs/>
        </w:rPr>
        <w:t>zamówienia</w:t>
      </w:r>
      <w:proofErr w:type="spellEnd"/>
      <w:r w:rsidRPr="007635FC">
        <w:rPr>
          <w:bCs/>
        </w:rPr>
        <w:t xml:space="preserve"> </w:t>
      </w:r>
      <w:proofErr w:type="spellStart"/>
      <w:r w:rsidRPr="007635FC">
        <w:rPr>
          <w:bCs/>
        </w:rPr>
        <w:t>za</w:t>
      </w:r>
      <w:proofErr w:type="spellEnd"/>
      <w:r w:rsidRPr="007635FC">
        <w:rPr>
          <w:bCs/>
        </w:rPr>
        <w:t xml:space="preserve"> </w:t>
      </w:r>
      <w:proofErr w:type="spellStart"/>
      <w:r w:rsidRPr="007635FC">
        <w:rPr>
          <w:bCs/>
        </w:rPr>
        <w:t>cenę</w:t>
      </w:r>
      <w:proofErr w:type="spellEnd"/>
      <w:r w:rsidRPr="007635FC">
        <w:rPr>
          <w:bCs/>
        </w:rPr>
        <w:t xml:space="preserve">: </w:t>
      </w:r>
    </w:p>
    <w:p w:rsidR="007635FC" w:rsidRPr="007635FC" w:rsidRDefault="007635FC" w:rsidP="007635FC">
      <w:pPr>
        <w:suppressAutoHyphens/>
        <w:spacing w:line="271" w:lineRule="auto"/>
        <w:jc w:val="both"/>
        <w:rPr>
          <w:b/>
          <w:lang w:val="pl-PL"/>
        </w:rPr>
      </w:pPr>
      <w:r w:rsidRPr="007635FC">
        <w:rPr>
          <w:b/>
          <w:lang w:val="pl-PL"/>
        </w:rPr>
        <w:t>nett</w:t>
      </w:r>
      <w:r>
        <w:rPr>
          <w:b/>
          <w:lang w:val="pl-PL"/>
        </w:rPr>
        <w:t>o w wysokości:  ……………………..…… zł</w:t>
      </w:r>
      <w:r w:rsidRPr="007635FC">
        <w:rPr>
          <w:b/>
          <w:lang w:val="pl-PL"/>
        </w:rPr>
        <w:t xml:space="preserve">  </w:t>
      </w:r>
    </w:p>
    <w:p w:rsidR="007635FC" w:rsidRPr="007635FC" w:rsidRDefault="007635FC" w:rsidP="007635FC">
      <w:pPr>
        <w:suppressAutoHyphens/>
        <w:spacing w:line="271" w:lineRule="auto"/>
        <w:jc w:val="both"/>
        <w:rPr>
          <w:b/>
          <w:lang w:val="pl-PL"/>
        </w:rPr>
      </w:pPr>
      <w:r>
        <w:rPr>
          <w:b/>
          <w:lang w:val="pl-PL"/>
        </w:rPr>
        <w:t>(słownie zł</w:t>
      </w:r>
      <w:r w:rsidRPr="007635FC">
        <w:rPr>
          <w:b/>
          <w:lang w:val="pl-PL"/>
        </w:rPr>
        <w:t>:   …………</w:t>
      </w:r>
      <w:r>
        <w:rPr>
          <w:b/>
          <w:lang w:val="pl-PL"/>
        </w:rPr>
        <w:t>………………………………………………………………………..</w:t>
      </w:r>
      <w:r w:rsidRPr="007635FC">
        <w:rPr>
          <w:b/>
          <w:lang w:val="pl-PL"/>
        </w:rPr>
        <w:t>)</w:t>
      </w:r>
    </w:p>
    <w:p w:rsidR="007635FC" w:rsidRPr="007635FC" w:rsidRDefault="007635FC" w:rsidP="007635FC">
      <w:pPr>
        <w:suppressAutoHyphens/>
        <w:spacing w:line="271" w:lineRule="auto"/>
        <w:jc w:val="both"/>
        <w:rPr>
          <w:b/>
          <w:lang w:val="pl-PL"/>
        </w:rPr>
      </w:pPr>
      <w:r w:rsidRPr="007635FC">
        <w:rPr>
          <w:b/>
          <w:lang w:val="pl-PL"/>
        </w:rPr>
        <w:t>plus podatek VAT w wysokości 23% tj</w:t>
      </w:r>
      <w:r>
        <w:rPr>
          <w:b/>
          <w:lang w:val="pl-PL"/>
        </w:rPr>
        <w:t>. …………………….......... zł</w:t>
      </w:r>
      <w:r w:rsidRPr="007635FC">
        <w:rPr>
          <w:b/>
          <w:lang w:val="pl-PL"/>
        </w:rPr>
        <w:t xml:space="preserve"> </w:t>
      </w:r>
    </w:p>
    <w:p w:rsidR="007635FC" w:rsidRPr="007635FC" w:rsidRDefault="007635FC" w:rsidP="007635FC">
      <w:pPr>
        <w:suppressAutoHyphens/>
        <w:spacing w:line="271" w:lineRule="auto"/>
        <w:jc w:val="both"/>
        <w:rPr>
          <w:b/>
          <w:lang w:val="pl-PL"/>
        </w:rPr>
      </w:pPr>
      <w:r>
        <w:rPr>
          <w:b/>
          <w:lang w:val="pl-PL"/>
        </w:rPr>
        <w:t>(słownie zł</w:t>
      </w:r>
      <w:r w:rsidRPr="007635FC">
        <w:rPr>
          <w:b/>
          <w:lang w:val="pl-PL"/>
        </w:rPr>
        <w:t>: ………</w:t>
      </w:r>
      <w:r>
        <w:rPr>
          <w:b/>
          <w:lang w:val="pl-PL"/>
        </w:rPr>
        <w:t>……………………………………………………………………………</w:t>
      </w:r>
      <w:r w:rsidRPr="007635FC">
        <w:rPr>
          <w:b/>
          <w:lang w:val="pl-PL"/>
        </w:rPr>
        <w:t>)</w:t>
      </w:r>
    </w:p>
    <w:p w:rsidR="00D8692D" w:rsidRDefault="007635FC" w:rsidP="00D8692D">
      <w:pPr>
        <w:suppressAutoHyphens/>
        <w:spacing w:line="271" w:lineRule="auto"/>
        <w:jc w:val="both"/>
        <w:rPr>
          <w:b/>
          <w:lang w:val="pl-PL"/>
        </w:rPr>
      </w:pPr>
      <w:r w:rsidRPr="007635FC">
        <w:rPr>
          <w:b/>
          <w:lang w:val="pl-PL"/>
        </w:rPr>
        <w:t>brutto w w</w:t>
      </w:r>
      <w:r w:rsidR="000A17E4">
        <w:rPr>
          <w:b/>
          <w:lang w:val="pl-PL"/>
        </w:rPr>
        <w:t>ysokości:  ……………………......... zł</w:t>
      </w:r>
    </w:p>
    <w:p w:rsidR="00CF3961" w:rsidRPr="00D8692D" w:rsidRDefault="000A17E4" w:rsidP="00D8692D">
      <w:pPr>
        <w:suppressAutoHyphens/>
        <w:spacing w:line="271" w:lineRule="auto"/>
        <w:jc w:val="both"/>
        <w:rPr>
          <w:b/>
          <w:lang w:val="pl-PL"/>
        </w:rPr>
      </w:pPr>
      <w:r>
        <w:rPr>
          <w:b/>
          <w:lang w:val="pl-PL"/>
        </w:rPr>
        <w:t>(słownie zł</w:t>
      </w:r>
      <w:r w:rsidR="007635FC" w:rsidRPr="007635FC">
        <w:rPr>
          <w:b/>
          <w:lang w:val="pl-PL"/>
        </w:rPr>
        <w:t>: ……………</w:t>
      </w:r>
      <w:r w:rsidR="007635FC">
        <w:rPr>
          <w:b/>
          <w:lang w:val="pl-PL"/>
        </w:rPr>
        <w:t>………………………………….………………………………</w:t>
      </w:r>
      <w:r w:rsidR="007635FC" w:rsidRPr="007635FC">
        <w:rPr>
          <w:b/>
          <w:lang w:val="pl-PL"/>
        </w:rPr>
        <w:t>)</w:t>
      </w:r>
    </w:p>
    <w:p w:rsidR="005941DD" w:rsidRPr="001728DF" w:rsidRDefault="005941DD" w:rsidP="001728DF">
      <w:pPr>
        <w:suppressAutoHyphens/>
        <w:spacing w:line="271" w:lineRule="auto"/>
        <w:contextualSpacing/>
        <w:rPr>
          <w:rFonts w:ascii="Arial" w:hAnsi="Arial" w:cs="Arial"/>
          <w:i/>
          <w:iCs/>
          <w:sz w:val="22"/>
          <w:szCs w:val="22"/>
          <w:lang w:val="pl-PL"/>
        </w:rPr>
      </w:pPr>
    </w:p>
    <w:p w:rsidR="000A17E4" w:rsidRDefault="000A17E4" w:rsidP="000A17E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eastAsia="Lucida Sans Unicode"/>
        </w:rPr>
      </w:pPr>
      <w:proofErr w:type="spellStart"/>
      <w:r w:rsidRPr="000A17E4">
        <w:lastRenderedPageBreak/>
        <w:t>O</w:t>
      </w:r>
      <w:r w:rsidRPr="000A17E4">
        <w:rPr>
          <w:bCs/>
        </w:rPr>
        <w:t>świadczamy</w:t>
      </w:r>
      <w:proofErr w:type="spellEnd"/>
      <w:r w:rsidRPr="000A17E4">
        <w:rPr>
          <w:b/>
          <w:bCs/>
        </w:rPr>
        <w:t xml:space="preserve">, </w:t>
      </w:r>
      <w:proofErr w:type="spellStart"/>
      <w:r w:rsidRPr="000A17E4">
        <w:t>że</w:t>
      </w:r>
      <w:proofErr w:type="spellEnd"/>
      <w:r w:rsidRPr="000A17E4">
        <w:t xml:space="preserve"> </w:t>
      </w:r>
      <w:proofErr w:type="spellStart"/>
      <w:r w:rsidRPr="000A17E4">
        <w:t>zapoznaliś</w:t>
      </w:r>
      <w:r w:rsidR="00D3779B">
        <w:t>my</w:t>
      </w:r>
      <w:proofErr w:type="spellEnd"/>
      <w:r w:rsidR="00D3779B">
        <w:t xml:space="preserve"> </w:t>
      </w:r>
      <w:proofErr w:type="spellStart"/>
      <w:r w:rsidR="00D3779B">
        <w:t>się</w:t>
      </w:r>
      <w:proofErr w:type="spellEnd"/>
      <w:r w:rsidR="00D3779B">
        <w:t xml:space="preserve"> </w:t>
      </w:r>
      <w:proofErr w:type="spellStart"/>
      <w:r w:rsidR="00D3779B">
        <w:t>ze</w:t>
      </w:r>
      <w:proofErr w:type="spellEnd"/>
      <w:r w:rsidR="00D3779B">
        <w:t xml:space="preserve"> </w:t>
      </w:r>
      <w:proofErr w:type="spellStart"/>
      <w:r w:rsidR="00D3779B">
        <w:t>Specyfikacją</w:t>
      </w:r>
      <w:proofErr w:type="spellEnd"/>
      <w:r w:rsidR="00D3779B">
        <w:t xml:space="preserve"> </w:t>
      </w:r>
      <w:proofErr w:type="spellStart"/>
      <w:r w:rsidR="00D3779B">
        <w:t>Warunków</w:t>
      </w:r>
      <w:proofErr w:type="spellEnd"/>
      <w:r w:rsidR="00D3779B">
        <w:t xml:space="preserve"> </w:t>
      </w:r>
      <w:proofErr w:type="spellStart"/>
      <w:r w:rsidR="00D3779B">
        <w:t>Zamówienia</w:t>
      </w:r>
      <w:proofErr w:type="spellEnd"/>
      <w:r w:rsidR="00D3779B">
        <w:t xml:space="preserve"> (S</w:t>
      </w:r>
      <w:r w:rsidRPr="000A17E4">
        <w:t xml:space="preserve">WZ) </w:t>
      </w:r>
      <w:proofErr w:type="spellStart"/>
      <w:r w:rsidRPr="000A17E4">
        <w:t>i</w:t>
      </w:r>
      <w:proofErr w:type="spellEnd"/>
      <w:r w:rsidRPr="000A17E4">
        <w:t xml:space="preserve"> </w:t>
      </w:r>
      <w:proofErr w:type="spellStart"/>
      <w:r w:rsidRPr="000A17E4">
        <w:t>uznajemy</w:t>
      </w:r>
      <w:proofErr w:type="spellEnd"/>
      <w:r w:rsidRPr="000A17E4">
        <w:t xml:space="preserve"> </w:t>
      </w:r>
      <w:proofErr w:type="spellStart"/>
      <w:r w:rsidRPr="000A17E4">
        <w:t>się</w:t>
      </w:r>
      <w:proofErr w:type="spellEnd"/>
      <w:r w:rsidRPr="000A17E4">
        <w:t xml:space="preserve"> </w:t>
      </w:r>
      <w:proofErr w:type="spellStart"/>
      <w:r w:rsidRPr="000A17E4">
        <w:t>za</w:t>
      </w:r>
      <w:proofErr w:type="spellEnd"/>
      <w:r w:rsidRPr="000A17E4">
        <w:t xml:space="preserve"> </w:t>
      </w:r>
      <w:proofErr w:type="spellStart"/>
      <w:r w:rsidRPr="000A17E4">
        <w:t>związanych</w:t>
      </w:r>
      <w:proofErr w:type="spellEnd"/>
      <w:r w:rsidRPr="000A17E4">
        <w:t xml:space="preserve"> </w:t>
      </w:r>
      <w:proofErr w:type="spellStart"/>
      <w:r w:rsidRPr="000A17E4">
        <w:t>określonymi</w:t>
      </w:r>
      <w:proofErr w:type="spellEnd"/>
      <w:r w:rsidRPr="000A17E4">
        <w:t xml:space="preserve"> w </w:t>
      </w:r>
      <w:proofErr w:type="spellStart"/>
      <w:r w:rsidRPr="000A17E4">
        <w:t>niej</w:t>
      </w:r>
      <w:proofErr w:type="spellEnd"/>
      <w:r w:rsidRPr="000A17E4">
        <w:t xml:space="preserve"> </w:t>
      </w:r>
      <w:proofErr w:type="spellStart"/>
      <w:r w:rsidRPr="000A17E4">
        <w:t>postanowieniami</w:t>
      </w:r>
      <w:proofErr w:type="spellEnd"/>
      <w:r w:rsidRPr="000A17E4">
        <w:t xml:space="preserve"> </w:t>
      </w:r>
      <w:proofErr w:type="spellStart"/>
      <w:r w:rsidRPr="000A17E4">
        <w:t>i</w:t>
      </w:r>
      <w:proofErr w:type="spellEnd"/>
      <w:r w:rsidRPr="000A17E4">
        <w:t xml:space="preserve"> </w:t>
      </w:r>
      <w:proofErr w:type="spellStart"/>
      <w:r w:rsidRPr="000A17E4">
        <w:t>zasadami</w:t>
      </w:r>
      <w:proofErr w:type="spellEnd"/>
      <w:r w:rsidRPr="000A17E4">
        <w:t xml:space="preserve"> </w:t>
      </w:r>
      <w:proofErr w:type="spellStart"/>
      <w:r w:rsidRPr="000A17E4">
        <w:t>postępowania</w:t>
      </w:r>
      <w:proofErr w:type="spellEnd"/>
      <w:r w:rsidRPr="000A17E4">
        <w:t xml:space="preserve">. </w:t>
      </w:r>
      <w:proofErr w:type="spellStart"/>
      <w:r w:rsidRPr="000A17E4">
        <w:rPr>
          <w:rFonts w:eastAsia="Lucida Sans Unicode"/>
        </w:rPr>
        <w:t>oraz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zdobyliśmy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konieczne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informacje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potrzebne</w:t>
      </w:r>
      <w:proofErr w:type="spellEnd"/>
      <w:r w:rsidRPr="000A17E4">
        <w:rPr>
          <w:rFonts w:eastAsia="Lucida Sans Unicode"/>
        </w:rPr>
        <w:t xml:space="preserve"> do </w:t>
      </w:r>
      <w:proofErr w:type="spellStart"/>
      <w:r w:rsidRPr="000A17E4">
        <w:rPr>
          <w:rFonts w:eastAsia="Lucida Sans Unicode"/>
        </w:rPr>
        <w:t>właściwego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wykonania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zamówienia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oraz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że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zawa</w:t>
      </w:r>
      <w:r w:rsidR="00D3779B">
        <w:rPr>
          <w:rFonts w:eastAsia="Lucida Sans Unicode"/>
        </w:rPr>
        <w:t>rty</w:t>
      </w:r>
      <w:proofErr w:type="spellEnd"/>
      <w:r w:rsidR="00D3779B">
        <w:rPr>
          <w:rFonts w:eastAsia="Lucida Sans Unicode"/>
        </w:rPr>
        <w:t xml:space="preserve"> w </w:t>
      </w:r>
      <w:proofErr w:type="spellStart"/>
      <w:r w:rsidR="00D3779B">
        <w:rPr>
          <w:rFonts w:eastAsia="Lucida Sans Unicode"/>
        </w:rPr>
        <w:t>Specyfikacji</w:t>
      </w:r>
      <w:proofErr w:type="spellEnd"/>
      <w:r w:rsidR="00D3779B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Warunków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Zamówienia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wzór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umowy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został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przez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nas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zaa</w:t>
      </w:r>
      <w:r>
        <w:rPr>
          <w:rFonts w:eastAsia="Lucida Sans Unicode"/>
        </w:rPr>
        <w:t>kceptowany</w:t>
      </w:r>
      <w:proofErr w:type="spellEnd"/>
      <w:r>
        <w:rPr>
          <w:rFonts w:eastAsia="Lucida Sans Unicode"/>
        </w:rPr>
        <w:t xml:space="preserve"> </w:t>
      </w:r>
      <w:proofErr w:type="spellStart"/>
      <w:r>
        <w:rPr>
          <w:rFonts w:eastAsia="Lucida Sans Unicode"/>
        </w:rPr>
        <w:t>i</w:t>
      </w:r>
      <w:proofErr w:type="spellEnd"/>
      <w:r>
        <w:rPr>
          <w:rFonts w:eastAsia="Lucida Sans Unicode"/>
        </w:rPr>
        <w:t xml:space="preserve"> </w:t>
      </w:r>
      <w:proofErr w:type="spellStart"/>
      <w:r>
        <w:rPr>
          <w:rFonts w:eastAsia="Lucida Sans Unicode"/>
        </w:rPr>
        <w:t>zobowiązujemy</w:t>
      </w:r>
      <w:proofErr w:type="spellEnd"/>
      <w:r>
        <w:rPr>
          <w:rFonts w:eastAsia="Lucida Sans Unicode"/>
        </w:rPr>
        <w:t xml:space="preserve"> </w:t>
      </w:r>
      <w:proofErr w:type="spellStart"/>
      <w:r>
        <w:rPr>
          <w:rFonts w:eastAsia="Lucida Sans Unicode"/>
        </w:rPr>
        <w:t>się</w:t>
      </w:r>
      <w:proofErr w:type="spellEnd"/>
      <w:r>
        <w:rPr>
          <w:rFonts w:eastAsia="Lucida Sans Unicode"/>
        </w:rPr>
        <w:t>,</w:t>
      </w:r>
      <w:r w:rsidRPr="000A17E4">
        <w:rPr>
          <w:rFonts w:eastAsia="Lucida Sans Unicode"/>
        </w:rPr>
        <w:t xml:space="preserve"> w </w:t>
      </w:r>
      <w:proofErr w:type="spellStart"/>
      <w:r w:rsidRPr="000A17E4">
        <w:rPr>
          <w:rFonts w:eastAsia="Lucida Sans Unicode"/>
        </w:rPr>
        <w:t>przypadku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wybrania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naszej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oferty</w:t>
      </w:r>
      <w:proofErr w:type="spellEnd"/>
      <w:r w:rsidRPr="000A17E4">
        <w:rPr>
          <w:rFonts w:eastAsia="Lucida Sans Unicode"/>
        </w:rPr>
        <w:t xml:space="preserve">, do </w:t>
      </w:r>
      <w:proofErr w:type="spellStart"/>
      <w:r w:rsidRPr="000A17E4">
        <w:rPr>
          <w:rFonts w:eastAsia="Lucida Sans Unicode"/>
        </w:rPr>
        <w:t>zawarcia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umowy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na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wyżej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wymienionych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warunkach</w:t>
      </w:r>
      <w:proofErr w:type="spellEnd"/>
      <w:r w:rsidRPr="000A17E4">
        <w:rPr>
          <w:rFonts w:eastAsia="Lucida Sans Unicode"/>
        </w:rPr>
        <w:t xml:space="preserve"> w </w:t>
      </w:r>
      <w:proofErr w:type="spellStart"/>
      <w:r w:rsidRPr="000A17E4">
        <w:rPr>
          <w:rFonts w:eastAsia="Lucida Sans Unicode"/>
        </w:rPr>
        <w:t>miejscu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i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terminie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wyznaczonym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przez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Zamawiającego</w:t>
      </w:r>
      <w:proofErr w:type="spellEnd"/>
      <w:r w:rsidRPr="000A17E4">
        <w:rPr>
          <w:rFonts w:eastAsia="Lucida Sans Unicode"/>
        </w:rPr>
        <w:t xml:space="preserve">. </w:t>
      </w:r>
    </w:p>
    <w:p w:rsidR="000A17E4" w:rsidRDefault="000A17E4" w:rsidP="000A17E4">
      <w:pPr>
        <w:tabs>
          <w:tab w:val="left" w:pos="284"/>
          <w:tab w:val="left" w:pos="360"/>
        </w:tabs>
        <w:suppressAutoHyphens/>
        <w:ind w:left="360"/>
        <w:jc w:val="both"/>
        <w:rPr>
          <w:rFonts w:eastAsia="Lucida Sans Unicode"/>
        </w:rPr>
      </w:pPr>
    </w:p>
    <w:p w:rsidR="00F4662A" w:rsidRPr="000A17E4" w:rsidRDefault="00F4662A" w:rsidP="00F4662A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eastAsia="Lucida Sans Unicode"/>
        </w:rPr>
      </w:pPr>
      <w:r>
        <w:rPr>
          <w:b/>
        </w:rPr>
        <w:t xml:space="preserve">Na </w:t>
      </w:r>
      <w:proofErr w:type="spellStart"/>
      <w:r>
        <w:rPr>
          <w:b/>
        </w:rPr>
        <w:t>roboty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budowlano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montażowe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udzielimy</w:t>
      </w:r>
      <w:proofErr w:type="spellEnd"/>
      <w:r w:rsidRPr="000A17E4">
        <w:rPr>
          <w:b/>
        </w:rPr>
        <w:t xml:space="preserve"> ……..…. - </w:t>
      </w:r>
      <w:proofErr w:type="spellStart"/>
      <w:r w:rsidRPr="000A17E4">
        <w:rPr>
          <w:b/>
        </w:rPr>
        <w:t>miesięcznej</w:t>
      </w:r>
      <w:proofErr w:type="spellEnd"/>
      <w:r w:rsidRPr="000A17E4">
        <w:rPr>
          <w:b/>
        </w:rPr>
        <w:t xml:space="preserve"> </w:t>
      </w:r>
      <w:proofErr w:type="spellStart"/>
      <w:r w:rsidRPr="000A17E4">
        <w:rPr>
          <w:b/>
        </w:rPr>
        <w:t>gwarancji</w:t>
      </w:r>
      <w:proofErr w:type="spellEnd"/>
      <w:r w:rsidRPr="000A17E4">
        <w:rPr>
          <w:b/>
        </w:rPr>
        <w:t xml:space="preserve">.  </w:t>
      </w:r>
    </w:p>
    <w:p w:rsidR="00D02B5E" w:rsidRPr="00F4662A" w:rsidRDefault="00D02B5E" w:rsidP="00F4662A">
      <w:pPr>
        <w:tabs>
          <w:tab w:val="left" w:pos="284"/>
          <w:tab w:val="left" w:pos="360"/>
        </w:tabs>
        <w:suppressAutoHyphens/>
        <w:ind w:left="360"/>
        <w:jc w:val="both"/>
        <w:rPr>
          <w:rFonts w:eastAsia="Lucida Sans Unicode"/>
        </w:rPr>
      </w:pPr>
      <w:bookmarkStart w:id="0" w:name="_GoBack"/>
      <w:bookmarkEnd w:id="0"/>
    </w:p>
    <w:p w:rsidR="000A17E4" w:rsidRDefault="000A17E4" w:rsidP="000A17E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</w:pPr>
      <w:proofErr w:type="spellStart"/>
      <w:r w:rsidRPr="000A17E4">
        <w:t>Zobowiązujemy</w:t>
      </w:r>
      <w:proofErr w:type="spellEnd"/>
      <w:r w:rsidRPr="000A17E4">
        <w:t xml:space="preserve"> </w:t>
      </w:r>
      <w:proofErr w:type="spellStart"/>
      <w:r w:rsidRPr="000A17E4">
        <w:t>się</w:t>
      </w:r>
      <w:proofErr w:type="spellEnd"/>
      <w:r w:rsidRPr="000A17E4">
        <w:t xml:space="preserve"> </w:t>
      </w:r>
      <w:r w:rsidRPr="000A17E4">
        <w:rPr>
          <w:b/>
        </w:rPr>
        <w:t xml:space="preserve">do </w:t>
      </w:r>
      <w:proofErr w:type="spellStart"/>
      <w:r w:rsidRPr="000A17E4">
        <w:rPr>
          <w:b/>
        </w:rPr>
        <w:t>wykonania</w:t>
      </w:r>
      <w:proofErr w:type="spellEnd"/>
      <w:r w:rsidRPr="000A17E4">
        <w:rPr>
          <w:b/>
        </w:rPr>
        <w:t xml:space="preserve"> </w:t>
      </w:r>
      <w:proofErr w:type="spellStart"/>
      <w:r w:rsidRPr="000A17E4">
        <w:rPr>
          <w:b/>
        </w:rPr>
        <w:t>zamówienia</w:t>
      </w:r>
      <w:proofErr w:type="spellEnd"/>
      <w:r w:rsidRPr="000A17E4">
        <w:t xml:space="preserve"> w </w:t>
      </w:r>
      <w:proofErr w:type="spellStart"/>
      <w:r w:rsidRPr="000A17E4">
        <w:t>ter</w:t>
      </w:r>
      <w:r w:rsidR="00EB097A">
        <w:t>minie</w:t>
      </w:r>
      <w:proofErr w:type="spellEnd"/>
      <w:r w:rsidR="00EB097A">
        <w:t xml:space="preserve"> </w:t>
      </w:r>
      <w:r w:rsidRPr="000A17E4">
        <w:t xml:space="preserve"> </w:t>
      </w:r>
      <w:r>
        <w:t>……………………………</w:t>
      </w:r>
    </w:p>
    <w:p w:rsidR="000A17E4" w:rsidRDefault="000A17E4" w:rsidP="000A17E4">
      <w:pPr>
        <w:pStyle w:val="Akapitzlist"/>
        <w:rPr>
          <w:b/>
          <w:lang w:val="pl-PL"/>
        </w:rPr>
      </w:pPr>
    </w:p>
    <w:p w:rsidR="000A17E4" w:rsidRDefault="005941DD" w:rsidP="000A17E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</w:pPr>
      <w:r w:rsidRPr="000A17E4">
        <w:rPr>
          <w:b/>
          <w:lang w:val="pl-PL"/>
        </w:rPr>
        <w:t>JESTEŚMY</w:t>
      </w:r>
      <w:r w:rsidRPr="000A17E4">
        <w:rPr>
          <w:lang w:val="pl-PL"/>
        </w:rPr>
        <w:t xml:space="preserve"> związani ofertą przez czas wskazany w Specyfikacji Warunków, Zamówienia tj. przez okres 30 dni od</w:t>
      </w:r>
      <w:r w:rsidR="00D02B5E" w:rsidRPr="000A17E4">
        <w:rPr>
          <w:lang w:val="pl-PL"/>
        </w:rPr>
        <w:t xml:space="preserve"> upływu terminu składania ofert – </w:t>
      </w:r>
      <w:r w:rsidR="000A17E4">
        <w:rPr>
          <w:b/>
          <w:lang w:val="pl-PL"/>
        </w:rPr>
        <w:t>do dnia ………….</w:t>
      </w:r>
      <w:r w:rsidR="00D02B5E" w:rsidRPr="000A17E4">
        <w:rPr>
          <w:b/>
          <w:lang w:val="pl-PL"/>
        </w:rPr>
        <w:t xml:space="preserve"> 2021 roku. </w:t>
      </w:r>
    </w:p>
    <w:p w:rsidR="000A17E4" w:rsidRDefault="000A17E4" w:rsidP="000A17E4">
      <w:pPr>
        <w:pStyle w:val="Akapitzlist"/>
        <w:rPr>
          <w:rFonts w:ascii="Arial" w:hAnsi="Arial" w:cs="Arial"/>
          <w:b/>
          <w:sz w:val="22"/>
          <w:szCs w:val="22"/>
          <w:lang w:val="pl-PL"/>
        </w:rPr>
      </w:pPr>
    </w:p>
    <w:p w:rsidR="000A17E4" w:rsidRDefault="005941DD" w:rsidP="000A17E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</w:pPr>
      <w:r w:rsidRPr="000A17E4">
        <w:rPr>
          <w:b/>
          <w:lang w:val="pl-PL"/>
        </w:rPr>
        <w:t xml:space="preserve">OŚWIADCZAMY, </w:t>
      </w:r>
      <w:r w:rsidRPr="000A17E4">
        <w:rPr>
          <w:bCs/>
          <w:lang w:val="pl-PL"/>
        </w:rPr>
        <w:t xml:space="preserve">że zgodnie z definicjami zawartymi w art. 7 </w:t>
      </w:r>
      <w:r w:rsidR="005104D2" w:rsidRPr="000A17E4">
        <w:rPr>
          <w:bCs/>
          <w:lang w:val="pl-PL"/>
        </w:rPr>
        <w:t>ust. 1 pkt 1-3 ustawy z dnia 6 </w:t>
      </w:r>
      <w:r w:rsidR="00F6533A" w:rsidRPr="000A17E4">
        <w:rPr>
          <w:bCs/>
          <w:lang w:val="pl-PL"/>
        </w:rPr>
        <w:t>marca 2018 roku</w:t>
      </w:r>
      <w:r w:rsidRPr="000A17E4">
        <w:rPr>
          <w:bCs/>
          <w:lang w:val="pl-PL"/>
        </w:rPr>
        <w:t xml:space="preserve"> Prawo Przedsiębiorców jesteśmy </w:t>
      </w:r>
      <w:proofErr w:type="spellStart"/>
      <w:r w:rsidRPr="000A17E4">
        <w:rPr>
          <w:b/>
          <w:bCs/>
          <w:lang w:val="pl-PL"/>
        </w:rPr>
        <w:t>mikroprzedsiębiorcą</w:t>
      </w:r>
      <w:proofErr w:type="spellEnd"/>
      <w:r w:rsidRPr="000A17E4">
        <w:rPr>
          <w:b/>
          <w:bCs/>
          <w:lang w:val="pl-PL"/>
        </w:rPr>
        <w:t>/małym przedsiębiorcą/średnim przedsiębiorcą</w:t>
      </w:r>
      <w:r w:rsidRPr="000A17E4">
        <w:rPr>
          <w:bCs/>
          <w:lang w:val="pl-PL"/>
        </w:rPr>
        <w:t>*.</w:t>
      </w:r>
    </w:p>
    <w:p w:rsidR="000A17E4" w:rsidRDefault="000A17E4" w:rsidP="000A17E4">
      <w:pPr>
        <w:pStyle w:val="Akapitzlist"/>
        <w:rPr>
          <w:b/>
          <w:lang w:val="pl-PL"/>
        </w:rPr>
      </w:pPr>
    </w:p>
    <w:p w:rsidR="005941DD" w:rsidRPr="000A17E4" w:rsidRDefault="005941DD" w:rsidP="000A17E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</w:pPr>
      <w:r w:rsidRPr="000A17E4">
        <w:rPr>
          <w:b/>
          <w:lang w:val="pl-PL"/>
        </w:rPr>
        <w:t xml:space="preserve">ZAMÓWIENIE ZREALIZUJEMY </w:t>
      </w:r>
      <w:r w:rsidRPr="000A17E4">
        <w:rPr>
          <w:lang w:val="pl-PL"/>
        </w:rPr>
        <w:t xml:space="preserve">sami*/przy udziale podwykonawców </w:t>
      </w:r>
      <w:r w:rsidRPr="000A17E4">
        <w:rPr>
          <w:lang w:val="pl-PL"/>
        </w:rPr>
        <w:br/>
        <w:t>w następującym zakresie robót budowlanych:*</w:t>
      </w:r>
    </w:p>
    <w:p w:rsidR="00F6533A" w:rsidRPr="000A17E4" w:rsidRDefault="005941DD" w:rsidP="00C117CB">
      <w:pPr>
        <w:pStyle w:val="Akapitzlist"/>
        <w:numPr>
          <w:ilvl w:val="1"/>
          <w:numId w:val="39"/>
        </w:numPr>
        <w:suppressAutoHyphens/>
        <w:ind w:hanging="76"/>
        <w:jc w:val="both"/>
        <w:rPr>
          <w:lang w:val="pl-PL"/>
        </w:rPr>
      </w:pPr>
      <w:r w:rsidRPr="000A17E4">
        <w:rPr>
          <w:lang w:val="pl-PL"/>
        </w:rPr>
        <w:t>Zakres robót budowlanych</w:t>
      </w:r>
      <w:r w:rsidR="00F6533A" w:rsidRPr="000A17E4">
        <w:rPr>
          <w:lang w:val="pl-PL"/>
        </w:rPr>
        <w:t>:</w:t>
      </w:r>
    </w:p>
    <w:p w:rsidR="00F6533A" w:rsidRPr="000A17E4" w:rsidRDefault="00F6533A" w:rsidP="00C117CB">
      <w:pPr>
        <w:pStyle w:val="Akapitzlist"/>
        <w:suppressAutoHyphens/>
        <w:jc w:val="both"/>
        <w:rPr>
          <w:lang w:val="pl-PL"/>
        </w:rPr>
      </w:pPr>
      <w:r w:rsidRPr="000A17E4">
        <w:rPr>
          <w:lang w:val="pl-PL"/>
        </w:rPr>
        <w:t>……………………</w:t>
      </w:r>
      <w:r w:rsidR="000A17E4">
        <w:rPr>
          <w:lang w:val="pl-PL"/>
        </w:rPr>
        <w:t>……………………………………………………………………...</w:t>
      </w:r>
    </w:p>
    <w:p w:rsidR="00E0043D" w:rsidRPr="000A17E4" w:rsidRDefault="00F6533A" w:rsidP="00C117CB">
      <w:pPr>
        <w:pStyle w:val="Akapitzlist"/>
        <w:suppressAutoHyphens/>
        <w:jc w:val="both"/>
        <w:rPr>
          <w:lang w:val="pl-PL"/>
        </w:rPr>
      </w:pPr>
      <w:r w:rsidRPr="000A17E4">
        <w:rPr>
          <w:lang w:val="pl-PL"/>
        </w:rPr>
        <w:t>Wartość/procentowy udział:</w:t>
      </w:r>
    </w:p>
    <w:p w:rsidR="00F6533A" w:rsidRPr="000A17E4" w:rsidRDefault="00F6533A" w:rsidP="00C117CB">
      <w:pPr>
        <w:pStyle w:val="Akapitzlist"/>
        <w:suppressAutoHyphens/>
        <w:jc w:val="both"/>
        <w:rPr>
          <w:lang w:val="pl-PL"/>
        </w:rPr>
      </w:pPr>
      <w:r w:rsidRPr="000A17E4">
        <w:rPr>
          <w:lang w:val="pl-PL"/>
        </w:rPr>
        <w:t>……………………</w:t>
      </w:r>
      <w:r w:rsidR="000A17E4">
        <w:rPr>
          <w:lang w:val="pl-PL"/>
        </w:rPr>
        <w:t>……………………………………………………………………...</w:t>
      </w:r>
    </w:p>
    <w:p w:rsidR="00F6533A" w:rsidRPr="000A17E4" w:rsidRDefault="005941DD" w:rsidP="00C117CB">
      <w:pPr>
        <w:pStyle w:val="Akapitzlist"/>
        <w:pBdr>
          <w:bottom w:val="single" w:sz="12" w:space="1" w:color="auto"/>
        </w:pBdr>
        <w:suppressAutoHyphens/>
        <w:jc w:val="both"/>
        <w:rPr>
          <w:lang w:val="pl-PL"/>
        </w:rPr>
      </w:pPr>
      <w:r w:rsidRPr="000A17E4">
        <w:rPr>
          <w:lang w:val="pl-PL"/>
        </w:rPr>
        <w:t>Firma podwykonawcy</w:t>
      </w:r>
      <w:r w:rsidR="00F6533A" w:rsidRPr="000A17E4">
        <w:rPr>
          <w:lang w:val="pl-PL"/>
        </w:rPr>
        <w:t>:</w:t>
      </w:r>
    </w:p>
    <w:p w:rsidR="00E0043D" w:rsidRPr="000A17E4" w:rsidRDefault="00F6533A" w:rsidP="00C117CB">
      <w:pPr>
        <w:pStyle w:val="Akapitzlist"/>
        <w:pBdr>
          <w:bottom w:val="single" w:sz="12" w:space="1" w:color="auto"/>
        </w:pBdr>
        <w:suppressAutoHyphens/>
        <w:jc w:val="both"/>
        <w:rPr>
          <w:lang w:val="pl-PL"/>
        </w:rPr>
      </w:pPr>
      <w:r w:rsidRPr="000A17E4">
        <w:rPr>
          <w:lang w:val="pl-PL"/>
        </w:rPr>
        <w:t>……………………</w:t>
      </w:r>
      <w:r w:rsidR="000A17E4">
        <w:rPr>
          <w:lang w:val="pl-PL"/>
        </w:rPr>
        <w:t>……………………………………………………………………...</w:t>
      </w:r>
    </w:p>
    <w:p w:rsidR="00E0043D" w:rsidRPr="000A17E4" w:rsidRDefault="00E0043D" w:rsidP="00C117CB">
      <w:pPr>
        <w:pStyle w:val="Akapitzlist"/>
        <w:pBdr>
          <w:bottom w:val="single" w:sz="12" w:space="1" w:color="auto"/>
        </w:pBdr>
        <w:suppressAutoHyphens/>
        <w:jc w:val="both"/>
        <w:rPr>
          <w:lang w:val="pl-PL"/>
        </w:rPr>
      </w:pPr>
    </w:p>
    <w:p w:rsidR="00E0043D" w:rsidRPr="000A17E4" w:rsidRDefault="00E0043D" w:rsidP="00C117CB">
      <w:pPr>
        <w:pStyle w:val="Akapitzlist"/>
        <w:suppressAutoHyphens/>
        <w:jc w:val="both"/>
        <w:rPr>
          <w:lang w:val="pl-PL"/>
        </w:rPr>
      </w:pPr>
    </w:p>
    <w:p w:rsidR="00F6533A" w:rsidRPr="000A17E4" w:rsidRDefault="00F6533A" w:rsidP="00C117CB">
      <w:pPr>
        <w:pStyle w:val="Akapitzlist"/>
        <w:numPr>
          <w:ilvl w:val="1"/>
          <w:numId w:val="39"/>
        </w:numPr>
        <w:suppressAutoHyphens/>
        <w:ind w:left="709" w:hanging="425"/>
        <w:jc w:val="both"/>
        <w:rPr>
          <w:lang w:val="pl-PL"/>
        </w:rPr>
      </w:pPr>
      <w:r w:rsidRPr="000A17E4">
        <w:rPr>
          <w:lang w:val="pl-PL"/>
        </w:rPr>
        <w:t>Zakres robót budowlanych:</w:t>
      </w:r>
    </w:p>
    <w:p w:rsidR="00F6533A" w:rsidRPr="000A17E4" w:rsidRDefault="00F6533A" w:rsidP="00C117CB">
      <w:pPr>
        <w:pStyle w:val="Akapitzlist"/>
        <w:suppressAutoHyphens/>
        <w:jc w:val="both"/>
        <w:rPr>
          <w:lang w:val="pl-PL"/>
        </w:rPr>
      </w:pPr>
      <w:r w:rsidRPr="000A17E4">
        <w:rPr>
          <w:lang w:val="pl-PL"/>
        </w:rPr>
        <w:t>……………………</w:t>
      </w:r>
      <w:r w:rsidR="000A17E4">
        <w:rPr>
          <w:lang w:val="pl-PL"/>
        </w:rPr>
        <w:t>……………………………………………………………………...</w:t>
      </w:r>
    </w:p>
    <w:p w:rsidR="00F6533A" w:rsidRPr="000A17E4" w:rsidRDefault="00F6533A" w:rsidP="00C117CB">
      <w:pPr>
        <w:pStyle w:val="Akapitzlist"/>
        <w:suppressAutoHyphens/>
        <w:jc w:val="both"/>
        <w:rPr>
          <w:lang w:val="pl-PL"/>
        </w:rPr>
      </w:pPr>
      <w:r w:rsidRPr="000A17E4">
        <w:rPr>
          <w:lang w:val="pl-PL"/>
        </w:rPr>
        <w:t>Wartość/procentowy udział:</w:t>
      </w:r>
    </w:p>
    <w:p w:rsidR="00F6533A" w:rsidRDefault="00F6533A" w:rsidP="00C117CB">
      <w:pPr>
        <w:pStyle w:val="Akapitzlist"/>
        <w:suppressAutoHyphens/>
        <w:jc w:val="both"/>
        <w:rPr>
          <w:lang w:val="pl-PL"/>
        </w:rPr>
      </w:pPr>
      <w:r w:rsidRPr="000A17E4">
        <w:rPr>
          <w:lang w:val="pl-PL"/>
        </w:rPr>
        <w:t>……………………</w:t>
      </w:r>
      <w:r w:rsidR="000A17E4">
        <w:rPr>
          <w:lang w:val="pl-PL"/>
        </w:rPr>
        <w:t>……………………………………………………………………...</w:t>
      </w:r>
    </w:p>
    <w:p w:rsidR="000A17E4" w:rsidRPr="000A17E4" w:rsidRDefault="000A17E4" w:rsidP="00C117CB">
      <w:pPr>
        <w:pStyle w:val="Akapitzlist"/>
        <w:suppressAutoHyphens/>
        <w:jc w:val="both"/>
        <w:rPr>
          <w:lang w:val="pl-PL"/>
        </w:rPr>
      </w:pPr>
    </w:p>
    <w:p w:rsidR="00F6533A" w:rsidRPr="000A17E4" w:rsidRDefault="00F6533A" w:rsidP="00C117CB">
      <w:pPr>
        <w:pStyle w:val="Akapitzlist"/>
        <w:pBdr>
          <w:bottom w:val="single" w:sz="12" w:space="1" w:color="auto"/>
        </w:pBdr>
        <w:suppressAutoHyphens/>
        <w:jc w:val="both"/>
        <w:rPr>
          <w:lang w:val="pl-PL"/>
        </w:rPr>
      </w:pPr>
      <w:r w:rsidRPr="000A17E4">
        <w:rPr>
          <w:lang w:val="pl-PL"/>
        </w:rPr>
        <w:t>Firma podwykonawcy:</w:t>
      </w:r>
    </w:p>
    <w:p w:rsidR="00F6533A" w:rsidRPr="000A17E4" w:rsidRDefault="00F6533A" w:rsidP="00C117CB">
      <w:pPr>
        <w:pStyle w:val="Akapitzlist"/>
        <w:pBdr>
          <w:bottom w:val="single" w:sz="12" w:space="1" w:color="auto"/>
        </w:pBdr>
        <w:suppressAutoHyphens/>
        <w:jc w:val="both"/>
        <w:rPr>
          <w:lang w:val="pl-PL"/>
        </w:rPr>
      </w:pPr>
      <w:r w:rsidRPr="000A17E4">
        <w:rPr>
          <w:lang w:val="pl-PL"/>
        </w:rPr>
        <w:t>………………………</w:t>
      </w:r>
      <w:r w:rsidR="000A17E4">
        <w:rPr>
          <w:lang w:val="pl-PL"/>
        </w:rPr>
        <w:t>…………………………………………………………………...</w:t>
      </w:r>
    </w:p>
    <w:p w:rsidR="00F6533A" w:rsidRPr="000A17E4" w:rsidRDefault="00F6533A" w:rsidP="00C117CB">
      <w:pPr>
        <w:pStyle w:val="Akapitzlist"/>
        <w:pBdr>
          <w:bottom w:val="single" w:sz="12" w:space="1" w:color="auto"/>
        </w:pBdr>
        <w:suppressAutoHyphens/>
        <w:jc w:val="both"/>
        <w:rPr>
          <w:lang w:val="pl-PL"/>
        </w:rPr>
      </w:pPr>
    </w:p>
    <w:p w:rsidR="008F070E" w:rsidRPr="001728DF" w:rsidRDefault="008F070E" w:rsidP="00C117CB">
      <w:pPr>
        <w:pStyle w:val="Akapitzlist"/>
        <w:suppressAutoHyphens/>
        <w:ind w:left="284"/>
        <w:jc w:val="both"/>
        <w:rPr>
          <w:rFonts w:ascii="Arial" w:hAnsi="Arial" w:cs="Arial"/>
          <w:sz w:val="22"/>
          <w:szCs w:val="22"/>
          <w:lang w:val="pl-PL"/>
        </w:rPr>
      </w:pPr>
    </w:p>
    <w:p w:rsidR="00DD7798" w:rsidRPr="00D3779B" w:rsidRDefault="00DD7798" w:rsidP="00C117CB">
      <w:pPr>
        <w:pStyle w:val="Akapitzlist"/>
        <w:numPr>
          <w:ilvl w:val="0"/>
          <w:numId w:val="39"/>
        </w:numPr>
        <w:ind w:left="357"/>
        <w:jc w:val="both"/>
        <w:rPr>
          <w:lang w:val="pl-PL"/>
        </w:rPr>
      </w:pPr>
      <w:r w:rsidRPr="00D3779B">
        <w:rPr>
          <w:b/>
          <w:lang w:val="pl-PL"/>
        </w:rPr>
        <w:t>OŚWIADCZAMY</w:t>
      </w:r>
      <w:r w:rsidRPr="00D3779B">
        <w:rPr>
          <w:lang w:val="pl-PL"/>
        </w:rPr>
        <w:t>, że w celu wykazania spełniania war</w:t>
      </w:r>
      <w:r w:rsidR="005104D2" w:rsidRPr="00D3779B">
        <w:rPr>
          <w:lang w:val="pl-PL"/>
        </w:rPr>
        <w:t>unków udziału w postępowaniu, o </w:t>
      </w:r>
      <w:r w:rsidRPr="00D3779B">
        <w:rPr>
          <w:lang w:val="pl-PL"/>
        </w:rPr>
        <w:t>których mowa w art.</w:t>
      </w:r>
      <w:r w:rsidR="008543F8" w:rsidRPr="00D3779B">
        <w:rPr>
          <w:lang w:val="pl-PL"/>
        </w:rPr>
        <w:t>57</w:t>
      </w:r>
      <w:r w:rsidRPr="00D3779B">
        <w:rPr>
          <w:lang w:val="pl-PL"/>
        </w:rPr>
        <w:t xml:space="preserve"> </w:t>
      </w:r>
      <w:r w:rsidR="00F6533A" w:rsidRPr="00D3779B">
        <w:rPr>
          <w:lang w:val="pl-PL"/>
        </w:rPr>
        <w:t xml:space="preserve">ustawy </w:t>
      </w:r>
      <w:proofErr w:type="spellStart"/>
      <w:r w:rsidRPr="00D3779B">
        <w:rPr>
          <w:lang w:val="pl-PL"/>
        </w:rPr>
        <w:t>Pzp</w:t>
      </w:r>
      <w:proofErr w:type="spellEnd"/>
      <w:r w:rsidRPr="00D3779B">
        <w:rPr>
          <w:lang w:val="pl-PL"/>
        </w:rPr>
        <w:t xml:space="preserve"> powołujemy się na zasadach określonych w art. </w:t>
      </w:r>
      <w:r w:rsidR="008543F8" w:rsidRPr="00D3779B">
        <w:rPr>
          <w:lang w:val="pl-PL"/>
        </w:rPr>
        <w:t>118</w:t>
      </w:r>
      <w:r w:rsidR="00F96602" w:rsidRPr="00D3779B">
        <w:rPr>
          <w:lang w:val="pl-PL"/>
        </w:rPr>
        <w:t xml:space="preserve"> ustawy </w:t>
      </w:r>
      <w:proofErr w:type="spellStart"/>
      <w:r w:rsidR="00F96602" w:rsidRPr="00D3779B">
        <w:rPr>
          <w:lang w:val="pl-PL"/>
        </w:rPr>
        <w:t>Pzp</w:t>
      </w:r>
      <w:proofErr w:type="spellEnd"/>
      <w:r w:rsidR="00F96602" w:rsidRPr="00D3779B">
        <w:rPr>
          <w:lang w:val="pl-PL"/>
        </w:rPr>
        <w:t xml:space="preserve"> na </w:t>
      </w:r>
      <w:r w:rsidRPr="00D3779B">
        <w:rPr>
          <w:lang w:val="pl-PL"/>
        </w:rPr>
        <w:t>zasoby podmiotów wskazanych poniżej:</w:t>
      </w:r>
    </w:p>
    <w:p w:rsidR="00F6533A" w:rsidRPr="00D3779B" w:rsidRDefault="00F6533A" w:rsidP="00C117CB">
      <w:pPr>
        <w:pStyle w:val="Akapitzlist"/>
        <w:ind w:left="357"/>
        <w:jc w:val="both"/>
        <w:rPr>
          <w:lang w:val="pl-PL"/>
        </w:rPr>
      </w:pPr>
      <w:r w:rsidRPr="00D3779B">
        <w:rPr>
          <w:lang w:val="pl-PL"/>
        </w:rPr>
        <w:t>………………………………………………</w:t>
      </w:r>
      <w:r w:rsidR="00D3779B">
        <w:rPr>
          <w:lang w:val="pl-PL"/>
        </w:rPr>
        <w:t>.</w:t>
      </w:r>
      <w:r w:rsidRPr="00D3779B">
        <w:rPr>
          <w:lang w:val="pl-PL"/>
        </w:rPr>
        <w:t>……………………………………………………………………………………………………</w:t>
      </w:r>
      <w:r w:rsidR="00D3779B">
        <w:rPr>
          <w:lang w:val="pl-PL"/>
        </w:rPr>
        <w:t>.</w:t>
      </w:r>
      <w:r w:rsidRPr="00D3779B">
        <w:rPr>
          <w:lang w:val="pl-PL"/>
        </w:rPr>
        <w:t>…………………………………………</w:t>
      </w:r>
    </w:p>
    <w:p w:rsidR="00E0043D" w:rsidRPr="00D3779B" w:rsidRDefault="00DD7798" w:rsidP="00D3779B">
      <w:pPr>
        <w:pStyle w:val="Akapitzlist"/>
        <w:suppressAutoHyphens/>
        <w:spacing w:line="271" w:lineRule="auto"/>
        <w:ind w:left="284"/>
        <w:jc w:val="center"/>
        <w:rPr>
          <w:i/>
          <w:lang w:val="pl-PL"/>
        </w:rPr>
      </w:pPr>
      <w:r w:rsidRPr="00D3779B">
        <w:rPr>
          <w:i/>
          <w:lang w:val="pl-PL"/>
        </w:rPr>
        <w:t>Nazwa podmiotu, na którego zasoby powołuje się wykonawca</w:t>
      </w:r>
    </w:p>
    <w:p w:rsidR="00DD7798" w:rsidRPr="00D3779B" w:rsidRDefault="00DD7798" w:rsidP="00C117CB">
      <w:pPr>
        <w:pStyle w:val="Akapitzlist"/>
        <w:suppressAutoHyphens/>
        <w:ind w:left="344"/>
        <w:jc w:val="both"/>
        <w:rPr>
          <w:iCs/>
          <w:lang w:val="pl-PL"/>
        </w:rPr>
      </w:pPr>
      <w:r w:rsidRPr="00D3779B">
        <w:rPr>
          <w:iCs/>
          <w:lang w:val="pl-PL"/>
        </w:rPr>
        <w:t xml:space="preserve">i deklarujemy, że wskazane powyżej podmioty udostępniające nam zdolności w zakresie wykształcenia, kwalifikacji zawodowych lub doświadczenia </w:t>
      </w:r>
      <w:r w:rsidR="005104D2" w:rsidRPr="00D3779B">
        <w:rPr>
          <w:iCs/>
          <w:lang w:val="pl-PL"/>
        </w:rPr>
        <w:t>zrealizują roboty budowlane, do </w:t>
      </w:r>
      <w:r w:rsidRPr="00D3779B">
        <w:rPr>
          <w:iCs/>
          <w:lang w:val="pl-PL"/>
        </w:rPr>
        <w:t>których wymagane są te zdolności.</w:t>
      </w:r>
    </w:p>
    <w:p w:rsidR="00DD7798" w:rsidRPr="00D3779B" w:rsidRDefault="00DD7798" w:rsidP="00C117CB">
      <w:pPr>
        <w:pStyle w:val="Akapitzlist"/>
        <w:suppressAutoHyphens/>
        <w:ind w:left="284"/>
        <w:jc w:val="both"/>
        <w:rPr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lang w:val="pl-PL"/>
        </w:rPr>
      </w:pPr>
      <w:r w:rsidRPr="00D3779B">
        <w:rPr>
          <w:b/>
          <w:lang w:val="pl-PL"/>
        </w:rPr>
        <w:lastRenderedPageBreak/>
        <w:t>OŚWIADCZAMY</w:t>
      </w:r>
      <w:r w:rsidRPr="00D3779B">
        <w:rPr>
          <w:lang w:val="pl-PL"/>
        </w:rPr>
        <w:t>, że sposób reprezentacji Wykonawcy*/Wykonawców wspólnie ubiegających się o udzielenie zamówienia* dla potrzeb zamówienia jest następujący:</w:t>
      </w:r>
    </w:p>
    <w:p w:rsidR="005941DD" w:rsidRPr="00D3779B" w:rsidRDefault="00F6533A" w:rsidP="00C117CB">
      <w:pPr>
        <w:ind w:left="360"/>
        <w:jc w:val="both"/>
        <w:rPr>
          <w:lang w:val="pl-PL"/>
        </w:rPr>
      </w:pPr>
      <w:r w:rsidRPr="00D3779B">
        <w:rPr>
          <w:lang w:val="pl-PL"/>
        </w:rPr>
        <w:t>…………………………………………………………………………………………………………………………</w:t>
      </w:r>
      <w:r w:rsidR="00D3779B">
        <w:rPr>
          <w:lang w:val="pl-PL"/>
        </w:rPr>
        <w:t>……………………………………………………………………</w:t>
      </w:r>
    </w:p>
    <w:p w:rsidR="005941DD" w:rsidRPr="00D3779B" w:rsidRDefault="005941DD" w:rsidP="00C117CB">
      <w:pPr>
        <w:suppressAutoHyphens/>
        <w:ind w:left="426"/>
        <w:jc w:val="center"/>
        <w:rPr>
          <w:i/>
          <w:lang w:val="pl-PL"/>
        </w:rPr>
      </w:pPr>
      <w:r w:rsidRPr="00D3779B">
        <w:rPr>
          <w:i/>
          <w:lang w:val="pl-PL"/>
        </w:rPr>
        <w:t>Wypełniają jedynie przedsiębiorcy składający wspólną ofertę – spółki cywilne lub konsorcja</w:t>
      </w:r>
    </w:p>
    <w:p w:rsidR="00A41DFA" w:rsidRPr="00D3779B" w:rsidRDefault="00A41DFA" w:rsidP="00D3779B">
      <w:pPr>
        <w:suppressAutoHyphens/>
        <w:spacing w:line="271" w:lineRule="auto"/>
        <w:jc w:val="both"/>
        <w:rPr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lang w:val="pl-PL"/>
        </w:rPr>
      </w:pPr>
      <w:r w:rsidRPr="00D3779B">
        <w:rPr>
          <w:b/>
          <w:lang w:val="pl-PL"/>
        </w:rPr>
        <w:t>OŚWIADCZAMY</w:t>
      </w:r>
      <w:r w:rsidRPr="00D3779B">
        <w:rPr>
          <w:lang w:val="pl-PL"/>
        </w:rPr>
        <w:t xml:space="preserve">, że informacje i dokumenty zawarte </w:t>
      </w:r>
      <w:r w:rsidR="00F6533A" w:rsidRPr="00D3779B">
        <w:rPr>
          <w:lang w:val="pl-PL"/>
        </w:rPr>
        <w:t>w załączniku o nazwie ……………….</w:t>
      </w:r>
      <w:r w:rsidRPr="00D3779B">
        <w:rPr>
          <w:lang w:val="pl-PL"/>
        </w:rPr>
        <w:t xml:space="preserve"> - stanowią tajemnicę przedsiębi</w:t>
      </w:r>
      <w:r w:rsidR="001728DF" w:rsidRPr="00D3779B">
        <w:rPr>
          <w:lang w:val="pl-PL"/>
        </w:rPr>
        <w:t>orstwa w rozumieniu przepisów o </w:t>
      </w:r>
      <w:r w:rsidRPr="00D3779B">
        <w:rPr>
          <w:lang w:val="pl-PL"/>
        </w:rPr>
        <w:t>zwalczaniu nieuczciwej konkurencji i nie mogą być one udostępniane.</w:t>
      </w:r>
    </w:p>
    <w:p w:rsidR="00E0043D" w:rsidRPr="001728DF" w:rsidRDefault="00E0043D" w:rsidP="00C117CB">
      <w:pPr>
        <w:suppressAutoHyphens/>
        <w:jc w:val="both"/>
        <w:rPr>
          <w:rFonts w:ascii="Arial" w:hAnsi="Arial" w:cs="Arial"/>
          <w:sz w:val="22"/>
          <w:szCs w:val="22"/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bCs/>
          <w:lang w:val="pl-PL"/>
        </w:rPr>
      </w:pPr>
      <w:r w:rsidRPr="00D3779B">
        <w:rPr>
          <w:b/>
          <w:lang w:val="pl-PL"/>
        </w:rPr>
        <w:t xml:space="preserve">INFORMUJEMY, </w:t>
      </w:r>
      <w:r w:rsidRPr="00D3779B">
        <w:rPr>
          <w:bCs/>
          <w:lang w:val="pl-PL"/>
        </w:rPr>
        <w:t>że oświadczenia/dokumenty wskazane poniżej:</w:t>
      </w:r>
    </w:p>
    <w:p w:rsidR="005941DD" w:rsidRPr="00D3779B" w:rsidRDefault="00F6533A" w:rsidP="00C117CB">
      <w:pPr>
        <w:pStyle w:val="Akapitzlist"/>
        <w:numPr>
          <w:ilvl w:val="0"/>
          <w:numId w:val="36"/>
        </w:numPr>
        <w:jc w:val="both"/>
        <w:rPr>
          <w:lang w:val="pl-PL"/>
        </w:rPr>
      </w:pPr>
      <w:r w:rsidRPr="00D3779B">
        <w:rPr>
          <w:lang w:val="pl-PL"/>
        </w:rPr>
        <w:t>…………</w:t>
      </w:r>
      <w:r w:rsidR="00D3779B">
        <w:rPr>
          <w:lang w:val="pl-PL"/>
        </w:rPr>
        <w:t>……………………………………………………………………………..</w:t>
      </w:r>
      <w:r w:rsidRPr="00D3779B">
        <w:rPr>
          <w:lang w:val="pl-PL"/>
        </w:rPr>
        <w:t>;</w:t>
      </w:r>
    </w:p>
    <w:p w:rsidR="00F6533A" w:rsidRPr="00D3779B" w:rsidRDefault="00F6533A" w:rsidP="00C117CB">
      <w:pPr>
        <w:pStyle w:val="Akapitzlist"/>
        <w:numPr>
          <w:ilvl w:val="0"/>
          <w:numId w:val="36"/>
        </w:numPr>
        <w:jc w:val="both"/>
        <w:rPr>
          <w:lang w:val="pl-PL"/>
        </w:rPr>
      </w:pPr>
      <w:r w:rsidRPr="00D3779B">
        <w:rPr>
          <w:lang w:val="pl-PL"/>
        </w:rPr>
        <w:t>………………………………………………</w:t>
      </w:r>
      <w:r w:rsidR="00D3779B">
        <w:rPr>
          <w:lang w:val="pl-PL"/>
        </w:rPr>
        <w:t>………………………………………...</w:t>
      </w:r>
    </w:p>
    <w:p w:rsidR="00E0043D" w:rsidRPr="00D3779B" w:rsidRDefault="00E0043D" w:rsidP="00C117CB">
      <w:pPr>
        <w:ind w:left="426"/>
        <w:jc w:val="both"/>
        <w:rPr>
          <w:lang w:val="pl-PL"/>
        </w:rPr>
      </w:pPr>
    </w:p>
    <w:p w:rsidR="00F6533A" w:rsidRPr="00D3779B" w:rsidRDefault="005941DD" w:rsidP="00C117CB">
      <w:pPr>
        <w:ind w:left="426"/>
        <w:jc w:val="both"/>
        <w:rPr>
          <w:lang w:val="pl-PL"/>
        </w:rPr>
      </w:pPr>
      <w:r w:rsidRPr="00D3779B">
        <w:rPr>
          <w:lang w:val="pl-PL"/>
        </w:rPr>
        <w:t>Zamawiający może uzyskać w formie elektronicznej z ogólnodostępnych baz d</w:t>
      </w:r>
      <w:r w:rsidR="00F6533A" w:rsidRPr="00D3779B">
        <w:rPr>
          <w:lang w:val="pl-PL"/>
        </w:rPr>
        <w:t>anych pod adresem  internetowym:</w:t>
      </w:r>
    </w:p>
    <w:p w:rsidR="005941DD" w:rsidRPr="00D3779B" w:rsidRDefault="00F6533A" w:rsidP="00C117CB">
      <w:pPr>
        <w:ind w:left="426"/>
        <w:jc w:val="both"/>
        <w:rPr>
          <w:lang w:val="pl-PL"/>
        </w:rPr>
      </w:pPr>
      <w:r w:rsidRPr="00D3779B">
        <w:rPr>
          <w:lang w:val="pl-PL"/>
        </w:rPr>
        <w:t>………………………………………………………………………………….</w:t>
      </w:r>
      <w:r w:rsidR="00D3779B">
        <w:rPr>
          <w:lang w:val="pl-PL"/>
        </w:rPr>
        <w:t>…………...</w:t>
      </w:r>
    </w:p>
    <w:p w:rsidR="008F070E" w:rsidRPr="00D3779B" w:rsidRDefault="008F070E" w:rsidP="00C117CB">
      <w:pPr>
        <w:ind w:left="426"/>
        <w:jc w:val="both"/>
        <w:rPr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bCs/>
          <w:lang w:val="pl-PL"/>
        </w:rPr>
      </w:pPr>
      <w:r w:rsidRPr="00D3779B">
        <w:rPr>
          <w:b/>
          <w:lang w:val="pl-PL"/>
        </w:rPr>
        <w:t xml:space="preserve">INFORMUJEMY, </w:t>
      </w:r>
      <w:r w:rsidRPr="00D3779B">
        <w:rPr>
          <w:bCs/>
          <w:lang w:val="pl-PL"/>
        </w:rPr>
        <w:t>że oświadczenia/dokumenty wskazane poniżej:</w:t>
      </w:r>
    </w:p>
    <w:p w:rsidR="00F6533A" w:rsidRPr="00D3779B" w:rsidRDefault="00F6533A" w:rsidP="00C117CB">
      <w:pPr>
        <w:pStyle w:val="Akapitzlist"/>
        <w:numPr>
          <w:ilvl w:val="0"/>
          <w:numId w:val="37"/>
        </w:numPr>
        <w:jc w:val="both"/>
        <w:rPr>
          <w:lang w:val="pl-PL"/>
        </w:rPr>
      </w:pPr>
      <w:r w:rsidRPr="00D3779B">
        <w:rPr>
          <w:lang w:val="pl-PL"/>
        </w:rPr>
        <w:t>…………</w:t>
      </w:r>
      <w:r w:rsidR="00D3779B">
        <w:rPr>
          <w:lang w:val="pl-PL"/>
        </w:rPr>
        <w:t>……………………………………………………………………………</w:t>
      </w:r>
      <w:r w:rsidRPr="00D3779B">
        <w:rPr>
          <w:lang w:val="pl-PL"/>
        </w:rPr>
        <w:t>;</w:t>
      </w:r>
    </w:p>
    <w:p w:rsidR="00E0043D" w:rsidRPr="00D3779B" w:rsidRDefault="00F6533A" w:rsidP="00C117CB">
      <w:pPr>
        <w:pStyle w:val="Akapitzlist"/>
        <w:numPr>
          <w:ilvl w:val="0"/>
          <w:numId w:val="37"/>
        </w:numPr>
        <w:jc w:val="both"/>
        <w:rPr>
          <w:lang w:val="pl-PL"/>
        </w:rPr>
      </w:pPr>
      <w:r w:rsidRPr="00D3779B">
        <w:rPr>
          <w:lang w:val="pl-PL"/>
        </w:rPr>
        <w:t>……………</w:t>
      </w:r>
      <w:r w:rsidR="00D3779B">
        <w:rPr>
          <w:lang w:val="pl-PL"/>
        </w:rPr>
        <w:t>………………………………………………………………………….</w:t>
      </w:r>
    </w:p>
    <w:p w:rsidR="005941DD" w:rsidRPr="00D3779B" w:rsidRDefault="005941DD" w:rsidP="00C117CB">
      <w:pPr>
        <w:ind w:left="426"/>
        <w:jc w:val="both"/>
        <w:rPr>
          <w:lang w:val="pl-PL"/>
        </w:rPr>
      </w:pPr>
      <w:r w:rsidRPr="00D3779B">
        <w:rPr>
          <w:lang w:val="pl-PL"/>
        </w:rPr>
        <w:t>znajdują się w posiadaniu Zamawiającego, ponieważ stano</w:t>
      </w:r>
      <w:r w:rsidR="00D3779B">
        <w:rPr>
          <w:lang w:val="pl-PL"/>
        </w:rPr>
        <w:t>wią załącznik do protokołu postę</w:t>
      </w:r>
      <w:r w:rsidRPr="00D3779B">
        <w:rPr>
          <w:lang w:val="pl-PL"/>
        </w:rPr>
        <w:t>powania pn. ………………………… lub dotyczą zamówienia realizowanego przez nas wcześniej na rzecz Zamawiającego.</w:t>
      </w:r>
    </w:p>
    <w:p w:rsidR="008F070E" w:rsidRPr="00D3779B" w:rsidRDefault="008F070E" w:rsidP="00C117CB">
      <w:pPr>
        <w:ind w:left="426"/>
        <w:jc w:val="both"/>
        <w:rPr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lang w:val="pl-PL"/>
        </w:rPr>
      </w:pPr>
      <w:r w:rsidRPr="00D3779B">
        <w:rPr>
          <w:b/>
          <w:lang w:val="pl-PL"/>
        </w:rPr>
        <w:t>OFERTĘ</w:t>
      </w:r>
      <w:r w:rsidRPr="00D3779B">
        <w:rPr>
          <w:lang w:val="pl-PL"/>
        </w:rPr>
        <w:t xml:space="preserve"> wraz z oświadczeniami i dokumentami składamy na </w:t>
      </w:r>
      <w:r w:rsidR="00F6533A" w:rsidRPr="00D3779B">
        <w:rPr>
          <w:lang w:val="pl-PL"/>
        </w:rPr>
        <w:t>……………………….</w:t>
      </w:r>
      <w:r w:rsidRPr="00D3779B">
        <w:rPr>
          <w:lang w:val="pl-PL"/>
        </w:rPr>
        <w:t xml:space="preserve"> stronach.</w:t>
      </w:r>
    </w:p>
    <w:p w:rsidR="00822EFD" w:rsidRPr="001728DF" w:rsidRDefault="00822EFD" w:rsidP="00C117CB">
      <w:pPr>
        <w:suppressAutoHyphens/>
        <w:jc w:val="both"/>
        <w:rPr>
          <w:rFonts w:ascii="Arial" w:hAnsi="Arial" w:cs="Arial"/>
          <w:sz w:val="22"/>
          <w:szCs w:val="22"/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lang w:val="pl-PL"/>
        </w:rPr>
      </w:pPr>
      <w:r w:rsidRPr="00D3779B">
        <w:rPr>
          <w:b/>
          <w:lang w:val="pl-PL"/>
        </w:rPr>
        <w:t>WRAZ Z OFERTĄ</w:t>
      </w:r>
      <w:r w:rsidRPr="00D3779B">
        <w:rPr>
          <w:lang w:val="pl-PL"/>
        </w:rPr>
        <w:t xml:space="preserve"> składamy następujące oświadczenia i dokumenty:</w:t>
      </w:r>
    </w:p>
    <w:p w:rsidR="00F6533A" w:rsidRPr="00D3779B" w:rsidRDefault="00F6533A" w:rsidP="00C117CB">
      <w:pPr>
        <w:pStyle w:val="Akapitzlist"/>
        <w:numPr>
          <w:ilvl w:val="0"/>
          <w:numId w:val="38"/>
        </w:numPr>
        <w:jc w:val="both"/>
        <w:rPr>
          <w:lang w:val="pl-PL"/>
        </w:rPr>
      </w:pPr>
      <w:r w:rsidRPr="00D3779B">
        <w:rPr>
          <w:lang w:val="pl-PL"/>
        </w:rPr>
        <w:t>…………</w:t>
      </w:r>
      <w:r w:rsidR="00D3779B">
        <w:rPr>
          <w:lang w:val="pl-PL"/>
        </w:rPr>
        <w:t>……………………………………………………………………………</w:t>
      </w:r>
      <w:r w:rsidRPr="00D3779B">
        <w:rPr>
          <w:lang w:val="pl-PL"/>
        </w:rPr>
        <w:t>;</w:t>
      </w:r>
    </w:p>
    <w:p w:rsidR="00F6533A" w:rsidRPr="00D3779B" w:rsidRDefault="00F6533A" w:rsidP="00C117CB">
      <w:pPr>
        <w:pStyle w:val="Akapitzlist"/>
        <w:numPr>
          <w:ilvl w:val="0"/>
          <w:numId w:val="38"/>
        </w:numPr>
        <w:jc w:val="both"/>
        <w:rPr>
          <w:lang w:val="pl-PL"/>
        </w:rPr>
      </w:pPr>
      <w:r w:rsidRPr="00D3779B">
        <w:rPr>
          <w:lang w:val="pl-PL"/>
        </w:rPr>
        <w:t>………………………………………………………………</w:t>
      </w:r>
      <w:r w:rsidR="00D3779B">
        <w:rPr>
          <w:lang w:val="pl-PL"/>
        </w:rPr>
        <w:t>……………………….</w:t>
      </w:r>
    </w:p>
    <w:p w:rsidR="005941DD" w:rsidRPr="00D3779B" w:rsidRDefault="005941DD" w:rsidP="00C117CB">
      <w:pPr>
        <w:ind w:left="360"/>
        <w:jc w:val="both"/>
        <w:rPr>
          <w:lang w:val="pl-PL"/>
        </w:rPr>
      </w:pPr>
    </w:p>
    <w:p w:rsidR="00C117CB" w:rsidRDefault="00C117CB" w:rsidP="00C117CB">
      <w:pPr>
        <w:pStyle w:val="Akapitzlist"/>
        <w:numPr>
          <w:ilvl w:val="0"/>
          <w:numId w:val="39"/>
        </w:numPr>
        <w:rPr>
          <w:lang w:val="pl-PL" w:eastAsia="pl-PL"/>
        </w:rPr>
      </w:pPr>
      <w:r>
        <w:rPr>
          <w:b/>
          <w:lang w:val="pl-PL" w:eastAsia="pl-PL"/>
        </w:rPr>
        <w:t>OŚWIADCZAMY</w:t>
      </w:r>
      <w:r w:rsidRPr="00C117CB">
        <w:rPr>
          <w:lang w:val="pl-PL" w:eastAsia="pl-PL"/>
        </w:rPr>
        <w:t>, że</w:t>
      </w:r>
      <w:r>
        <w:rPr>
          <w:lang w:val="pl-PL" w:eastAsia="pl-PL"/>
        </w:rPr>
        <w:t>:</w:t>
      </w:r>
    </w:p>
    <w:p w:rsidR="00C117CB" w:rsidRDefault="00C117CB" w:rsidP="00C117CB">
      <w:pPr>
        <w:pStyle w:val="Akapitzlist"/>
        <w:numPr>
          <w:ilvl w:val="1"/>
          <w:numId w:val="39"/>
        </w:numPr>
        <w:ind w:left="993" w:hanging="567"/>
        <w:rPr>
          <w:lang w:val="pl-PL" w:eastAsia="pl-PL"/>
        </w:rPr>
      </w:pPr>
      <w:r w:rsidRPr="00C117CB">
        <w:rPr>
          <w:lang w:val="pl-PL" w:eastAsia="pl-PL"/>
        </w:rPr>
        <w:t>wybór oferty nie będzie prowadzić do powstania u Zamawiającego obowiązku podatkowego;</w:t>
      </w:r>
      <w:r>
        <w:rPr>
          <w:lang w:val="pl-PL" w:eastAsia="pl-PL"/>
        </w:rPr>
        <w:t>*</w:t>
      </w:r>
    </w:p>
    <w:p w:rsidR="00C117CB" w:rsidRPr="00C117CB" w:rsidRDefault="00C117CB" w:rsidP="00C117CB">
      <w:pPr>
        <w:pStyle w:val="Akapitzlist"/>
        <w:numPr>
          <w:ilvl w:val="1"/>
          <w:numId w:val="39"/>
        </w:numPr>
        <w:ind w:left="993" w:hanging="567"/>
        <w:rPr>
          <w:lang w:val="pl-PL" w:eastAsia="pl-PL"/>
        </w:rPr>
      </w:pPr>
      <w:r w:rsidRPr="00C117CB">
        <w:rPr>
          <w:lang w:val="pl-PL" w:eastAsia="pl-PL"/>
        </w:rPr>
        <w:t>wybór oferty będzie prowadzić do powstania u Zamawiającego obowiązku podatkowego;</w:t>
      </w:r>
      <w:r>
        <w:rPr>
          <w:lang w:val="pl-PL" w:eastAsia="pl-PL"/>
        </w:rPr>
        <w:t>*</w:t>
      </w:r>
      <w:r w:rsidRPr="00C117CB">
        <w:rPr>
          <w:lang w:val="pl-PL" w:eastAsia="pl-PL"/>
        </w:rPr>
        <w:t xml:space="preserve"> </w:t>
      </w:r>
    </w:p>
    <w:p w:rsidR="00C117CB" w:rsidRPr="00C117CB" w:rsidRDefault="00C117CB" w:rsidP="00C117CB">
      <w:pPr>
        <w:pStyle w:val="Akapitzlist"/>
        <w:ind w:left="360"/>
        <w:rPr>
          <w:lang w:val="pl-PL" w:eastAsia="pl-PL"/>
        </w:rPr>
      </w:pPr>
      <w:r w:rsidRPr="00C117CB">
        <w:rPr>
          <w:lang w:val="pl-PL" w:eastAsia="pl-PL"/>
        </w:rPr>
        <w:t xml:space="preserve">W związku z tym Wykonawca wskazuje:  </w:t>
      </w:r>
    </w:p>
    <w:p w:rsidR="00C117CB" w:rsidRPr="00C117CB" w:rsidRDefault="00C117CB" w:rsidP="00C117CB">
      <w:pPr>
        <w:pStyle w:val="Akapitzlist"/>
        <w:ind w:left="567" w:hanging="207"/>
        <w:rPr>
          <w:lang w:val="pl-PL" w:eastAsia="pl-PL"/>
        </w:rPr>
      </w:pPr>
      <w:r>
        <w:rPr>
          <w:lang w:val="pl-PL" w:eastAsia="pl-PL"/>
        </w:rPr>
        <w:t>-</w:t>
      </w:r>
      <w:r>
        <w:rPr>
          <w:lang w:val="pl-PL" w:eastAsia="pl-PL"/>
        </w:rPr>
        <w:tab/>
        <w:t xml:space="preserve"> </w:t>
      </w:r>
      <w:r w:rsidRPr="00C117CB">
        <w:rPr>
          <w:lang w:val="pl-PL" w:eastAsia="pl-PL"/>
        </w:rPr>
        <w:t>nazwę (rodzaj) towaru lub usługi, których dostawa lub świadczenie będzie prowadzić do jego powstania: ………………………………………</w:t>
      </w:r>
      <w:r>
        <w:rPr>
          <w:lang w:val="pl-PL" w:eastAsia="pl-PL"/>
        </w:rPr>
        <w:t>………..</w:t>
      </w:r>
      <w:r w:rsidRPr="00C117CB">
        <w:rPr>
          <w:lang w:val="pl-PL" w:eastAsia="pl-PL"/>
        </w:rPr>
        <w:t>…………………………………………</w:t>
      </w:r>
    </w:p>
    <w:p w:rsidR="00C117CB" w:rsidRPr="00C117CB" w:rsidRDefault="00C117CB" w:rsidP="00C117CB">
      <w:pPr>
        <w:pStyle w:val="Akapitzlist"/>
        <w:ind w:left="360"/>
        <w:rPr>
          <w:lang w:val="pl-PL" w:eastAsia="pl-PL"/>
        </w:rPr>
      </w:pPr>
      <w:r>
        <w:rPr>
          <w:b/>
          <w:lang w:val="pl-PL" w:eastAsia="pl-PL"/>
        </w:rPr>
        <w:t xml:space="preserve">-   </w:t>
      </w:r>
      <w:r w:rsidRPr="00C117CB">
        <w:rPr>
          <w:lang w:val="pl-PL" w:eastAsia="pl-PL"/>
        </w:rPr>
        <w:t>wartość bez kwoty podatku: ……………………………………………</w:t>
      </w:r>
      <w:r>
        <w:rPr>
          <w:lang w:val="pl-PL" w:eastAsia="pl-PL"/>
        </w:rPr>
        <w:t>………………………….</w:t>
      </w:r>
      <w:r w:rsidRPr="00C117CB">
        <w:rPr>
          <w:lang w:val="pl-PL" w:eastAsia="pl-PL"/>
        </w:rPr>
        <w:t>……………………</w:t>
      </w:r>
    </w:p>
    <w:p w:rsidR="00C117CB" w:rsidRPr="00C117CB" w:rsidRDefault="00C117CB" w:rsidP="00C117CB">
      <w:pPr>
        <w:pStyle w:val="Akapitzlist"/>
        <w:ind w:left="360"/>
        <w:jc w:val="both"/>
        <w:rPr>
          <w:lang w:val="pl-PL" w:eastAsia="pl-PL"/>
        </w:rPr>
      </w:pPr>
      <w:r w:rsidRPr="00C117CB">
        <w:rPr>
          <w:i/>
          <w:u w:val="single"/>
          <w:lang w:val="pl-PL" w:eastAsia="pl-PL"/>
        </w:rPr>
        <w:t>Uwaga:</w:t>
      </w:r>
      <w:r w:rsidRPr="00C117CB">
        <w:rPr>
          <w:i/>
          <w:lang w:val="pl-PL" w:eastAsia="pl-PL"/>
        </w:rPr>
        <w:t xml:space="preserve">  W przypadku nie wybrania  przez Wykonawcę żadnej z opcji Zamawiający przyjmie, iż wybór oferty nie będzie prowadzić do powstania u Zamawiającego obowiązku podatkowego</w:t>
      </w:r>
      <w:r w:rsidRPr="00C117CB">
        <w:rPr>
          <w:lang w:val="pl-PL" w:eastAsia="pl-PL"/>
        </w:rPr>
        <w:t>.</w:t>
      </w:r>
    </w:p>
    <w:p w:rsidR="00C117CB" w:rsidRPr="00C117CB" w:rsidRDefault="00C117CB" w:rsidP="00C117CB">
      <w:pPr>
        <w:pStyle w:val="Akapitzlist"/>
        <w:spacing w:line="271" w:lineRule="auto"/>
        <w:ind w:left="360"/>
        <w:jc w:val="both"/>
        <w:rPr>
          <w:lang w:val="pl-PL" w:eastAsia="pl-PL"/>
        </w:rPr>
      </w:pPr>
    </w:p>
    <w:p w:rsidR="005941DD" w:rsidRPr="00B060A7" w:rsidRDefault="005941DD" w:rsidP="00C117CB">
      <w:pPr>
        <w:pStyle w:val="Akapitzlist"/>
        <w:numPr>
          <w:ilvl w:val="0"/>
          <w:numId w:val="39"/>
        </w:numPr>
        <w:ind w:left="357" w:hanging="357"/>
        <w:jc w:val="both"/>
        <w:rPr>
          <w:lang w:val="pl-PL" w:eastAsia="pl-PL"/>
        </w:rPr>
      </w:pPr>
      <w:r w:rsidRPr="00B060A7">
        <w:rPr>
          <w:b/>
          <w:bCs/>
          <w:lang w:val="pl-PL" w:eastAsia="pl-PL"/>
        </w:rPr>
        <w:lastRenderedPageBreak/>
        <w:t>OŚWIADCZAMY</w:t>
      </w:r>
      <w:r w:rsidRPr="00B060A7">
        <w:rPr>
          <w:color w:val="000000"/>
          <w:lang w:val="pl-PL" w:eastAsia="pl-PL"/>
        </w:rPr>
        <w:t>, że wypełniliśmy</w:t>
      </w:r>
      <w:r w:rsidR="00F6533A" w:rsidRPr="00B060A7">
        <w:rPr>
          <w:color w:val="000000"/>
          <w:lang w:val="pl-PL" w:eastAsia="pl-PL"/>
        </w:rPr>
        <w:t>/</w:t>
      </w:r>
      <w:proofErr w:type="spellStart"/>
      <w:r w:rsidR="00F6533A" w:rsidRPr="00B060A7">
        <w:rPr>
          <w:color w:val="000000"/>
          <w:lang w:val="pl-PL" w:eastAsia="pl-PL"/>
        </w:rPr>
        <w:t>łem</w:t>
      </w:r>
      <w:proofErr w:type="spellEnd"/>
      <w:r w:rsidRPr="00B060A7">
        <w:rPr>
          <w:color w:val="000000"/>
          <w:lang w:val="pl-PL" w:eastAsia="pl-PL"/>
        </w:rPr>
        <w:t xml:space="preserve"> obowiązki informacyjne przewidziane w art. 13 lub art. 14 RODO</w:t>
      </w:r>
      <w:r w:rsidRPr="00B060A7">
        <w:rPr>
          <w:rStyle w:val="Odwoanieprzypisudolnego"/>
          <w:color w:val="000000"/>
          <w:lang w:val="pl-PL" w:eastAsia="pl-PL"/>
        </w:rPr>
        <w:footnoteReference w:id="1"/>
      </w:r>
      <w:r w:rsidRPr="00B060A7">
        <w:rPr>
          <w:color w:val="000000"/>
          <w:lang w:val="pl-PL" w:eastAsia="pl-PL"/>
        </w:rPr>
        <w:t xml:space="preserve"> wobec osób fizycznych, </w:t>
      </w:r>
      <w:r w:rsidRPr="00B060A7">
        <w:rPr>
          <w:lang w:val="pl-PL" w:eastAsia="pl-PL"/>
        </w:rPr>
        <w:t xml:space="preserve">od których dane osobowe bezpośrednio lub pośrednio </w:t>
      </w:r>
      <w:r w:rsidR="00F6533A" w:rsidRPr="00B060A7">
        <w:rPr>
          <w:lang w:val="pl-PL" w:eastAsia="pl-PL"/>
        </w:rPr>
        <w:t>pozyskaliśmy/</w:t>
      </w:r>
      <w:proofErr w:type="spellStart"/>
      <w:r w:rsidR="00F6533A" w:rsidRPr="00B060A7">
        <w:rPr>
          <w:lang w:val="pl-PL" w:eastAsia="pl-PL"/>
        </w:rPr>
        <w:t>łem</w:t>
      </w:r>
      <w:proofErr w:type="spellEnd"/>
      <w:r w:rsidRPr="00B060A7">
        <w:rPr>
          <w:color w:val="000000"/>
          <w:lang w:val="pl-PL" w:eastAsia="pl-PL"/>
        </w:rPr>
        <w:t xml:space="preserve"> w celu ubiegania się o udzi</w:t>
      </w:r>
      <w:r w:rsidR="001728DF" w:rsidRPr="00B060A7">
        <w:rPr>
          <w:color w:val="000000"/>
          <w:lang w:val="pl-PL" w:eastAsia="pl-PL"/>
        </w:rPr>
        <w:t>elenie zamówienia publicznego w </w:t>
      </w:r>
      <w:r w:rsidRPr="00B060A7">
        <w:rPr>
          <w:color w:val="000000"/>
          <w:lang w:val="pl-PL" w:eastAsia="pl-PL"/>
        </w:rPr>
        <w:t>niniejszym postępowaniu</w:t>
      </w:r>
      <w:r w:rsidRPr="00B060A7">
        <w:rPr>
          <w:rStyle w:val="Odwoanieprzypisudolnego"/>
          <w:lang w:val="pl-PL" w:eastAsia="pl-PL"/>
        </w:rPr>
        <w:footnoteReference w:id="2"/>
      </w:r>
      <w:r w:rsidR="00F6533A" w:rsidRPr="00B060A7">
        <w:rPr>
          <w:color w:val="000000"/>
          <w:lang w:val="pl-PL" w:eastAsia="pl-PL"/>
        </w:rPr>
        <w:t>.</w:t>
      </w:r>
    </w:p>
    <w:p w:rsidR="005941DD" w:rsidRPr="001728DF" w:rsidRDefault="005941DD" w:rsidP="001728DF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5941DD" w:rsidRDefault="005941DD" w:rsidP="001728DF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B060A7" w:rsidRDefault="00B060A7" w:rsidP="00B060A7">
      <w:pPr>
        <w:ind w:left="4248"/>
        <w:jc w:val="both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................................................................................</w:t>
      </w:r>
    </w:p>
    <w:p w:rsidR="00B060A7" w:rsidRPr="00B6096E" w:rsidRDefault="00B060A7" w:rsidP="00B060A7">
      <w:pPr>
        <w:jc w:val="both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  <w:t xml:space="preserve">         (</w:t>
      </w:r>
      <w:proofErr w:type="spellStart"/>
      <w:r>
        <w:rPr>
          <w:rFonts w:ascii="Book Antiqua" w:hAnsi="Book Antiqua"/>
          <w:i/>
          <w:sz w:val="22"/>
          <w:szCs w:val="22"/>
        </w:rPr>
        <w:t>podpis</w:t>
      </w:r>
      <w:proofErr w:type="spellEnd"/>
      <w:r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i/>
          <w:sz w:val="22"/>
          <w:szCs w:val="22"/>
        </w:rPr>
        <w:t>upełnomocnionego</w:t>
      </w:r>
      <w:proofErr w:type="spellEnd"/>
      <w:r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i/>
          <w:sz w:val="22"/>
          <w:szCs w:val="22"/>
        </w:rPr>
        <w:t>przedst</w:t>
      </w:r>
      <w:proofErr w:type="spellEnd"/>
      <w:r>
        <w:rPr>
          <w:rFonts w:ascii="Book Antiqua" w:hAnsi="Book Antiqua"/>
          <w:i/>
          <w:sz w:val="22"/>
          <w:szCs w:val="22"/>
        </w:rPr>
        <w:t xml:space="preserve">. </w:t>
      </w:r>
      <w:proofErr w:type="spellStart"/>
      <w:r>
        <w:rPr>
          <w:rFonts w:ascii="Book Antiqua" w:hAnsi="Book Antiqua"/>
          <w:i/>
          <w:sz w:val="22"/>
          <w:szCs w:val="22"/>
        </w:rPr>
        <w:t>wykonawcy</w:t>
      </w:r>
      <w:proofErr w:type="spellEnd"/>
      <w:r>
        <w:rPr>
          <w:rFonts w:ascii="Book Antiqua" w:hAnsi="Book Antiqua"/>
          <w:i/>
          <w:sz w:val="22"/>
          <w:szCs w:val="22"/>
        </w:rPr>
        <w:t>/</w:t>
      </w:r>
      <w:proofErr w:type="spellStart"/>
      <w:r>
        <w:rPr>
          <w:rFonts w:ascii="Book Antiqua" w:hAnsi="Book Antiqua"/>
          <w:i/>
          <w:sz w:val="22"/>
          <w:szCs w:val="22"/>
        </w:rPr>
        <w:t>ów</w:t>
      </w:r>
      <w:proofErr w:type="spellEnd"/>
    </w:p>
    <w:p w:rsidR="00B060A7" w:rsidRDefault="00B060A7" w:rsidP="001728DF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B060A7" w:rsidRDefault="00B060A7" w:rsidP="001728DF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B060A7" w:rsidRPr="001728DF" w:rsidRDefault="00B060A7" w:rsidP="001728DF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974E28" w:rsidRPr="001728DF" w:rsidRDefault="00E0043D" w:rsidP="001728DF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1728DF">
        <w:rPr>
          <w:rFonts w:ascii="Arial" w:hAnsi="Arial" w:cs="Arial"/>
          <w:sz w:val="22"/>
          <w:szCs w:val="22"/>
          <w:lang w:val="pl-PL"/>
        </w:rPr>
        <w:t xml:space="preserve">* </w:t>
      </w:r>
      <w:r w:rsidRPr="001728DF">
        <w:rPr>
          <w:rFonts w:ascii="Arial" w:hAnsi="Arial" w:cs="Arial"/>
          <w:i/>
          <w:sz w:val="22"/>
          <w:szCs w:val="22"/>
          <w:lang w:val="pl-PL"/>
        </w:rPr>
        <w:t xml:space="preserve">- niepotrzebne skreślić                   </w:t>
      </w:r>
      <w:r w:rsidR="00F6533A" w:rsidRPr="001728DF">
        <w:rPr>
          <w:rFonts w:ascii="Arial" w:hAnsi="Arial" w:cs="Arial"/>
          <w:i/>
          <w:sz w:val="22"/>
          <w:szCs w:val="22"/>
          <w:lang w:val="pl-PL"/>
        </w:rPr>
        <w:t xml:space="preserve">                               </w:t>
      </w:r>
    </w:p>
    <w:sectPr w:rsidR="00974E28" w:rsidRPr="001728DF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700" w:rsidRDefault="00A05700" w:rsidP="00AC1A4B">
      <w:r>
        <w:separator/>
      </w:r>
    </w:p>
  </w:endnote>
  <w:endnote w:type="continuationSeparator" w:id="0">
    <w:p w:rsidR="00A05700" w:rsidRDefault="00A05700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1338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6533A" w:rsidRDefault="00F6533A">
            <w:pPr>
              <w:pStyle w:val="Stopka"/>
              <w:jc w:val="center"/>
            </w:pPr>
            <w:r w:rsidRPr="00F6533A">
              <w:rPr>
                <w:i/>
                <w:sz w:val="18"/>
                <w:lang w:val="pl-PL"/>
              </w:rPr>
              <w:t xml:space="preserve">Strona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PAGE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F4662A">
              <w:rPr>
                <w:bCs/>
                <w:i/>
                <w:noProof/>
                <w:sz w:val="18"/>
              </w:rPr>
              <w:t>2</w:t>
            </w:r>
            <w:r w:rsidRPr="00F6533A">
              <w:rPr>
                <w:bCs/>
                <w:i/>
                <w:sz w:val="18"/>
              </w:rPr>
              <w:fldChar w:fldCharType="end"/>
            </w:r>
            <w:r w:rsidRPr="00F6533A">
              <w:rPr>
                <w:i/>
                <w:sz w:val="18"/>
                <w:lang w:val="pl-PL"/>
              </w:rPr>
              <w:t xml:space="preserve"> z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NUMPAGES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F4662A">
              <w:rPr>
                <w:bCs/>
                <w:i/>
                <w:noProof/>
                <w:sz w:val="18"/>
              </w:rPr>
              <w:t>4</w:t>
            </w:r>
            <w:r w:rsidRPr="00F6533A">
              <w:rPr>
                <w:bCs/>
                <w:i/>
                <w:sz w:val="18"/>
              </w:rPr>
              <w:fldChar w:fldCharType="end"/>
            </w:r>
          </w:p>
        </w:sdtContent>
      </w:sdt>
    </w:sdtContent>
  </w:sdt>
  <w:p w:rsidR="00F6533A" w:rsidRDefault="00F653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700" w:rsidRDefault="00A05700" w:rsidP="00AC1A4B">
      <w:r>
        <w:separator/>
      </w:r>
    </w:p>
  </w:footnote>
  <w:footnote w:type="continuationSeparator" w:id="0">
    <w:p w:rsidR="00A05700" w:rsidRDefault="00A05700" w:rsidP="00AC1A4B">
      <w:r>
        <w:continuationSeparator/>
      </w:r>
    </w:p>
  </w:footnote>
  <w:footnote w:id="1">
    <w:p w:rsidR="005D56E6" w:rsidRPr="00D65A2A" w:rsidRDefault="005D56E6" w:rsidP="005941DD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 w:rsidRPr="00DE6AE5">
        <w:rPr>
          <w:lang w:val="pl-PL"/>
        </w:rPr>
        <w:t xml:space="preserve"> </w:t>
      </w:r>
      <w:r w:rsidRPr="00DE6AE5"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</w:t>
      </w:r>
      <w:r>
        <w:rPr>
          <w:i/>
          <w:iCs/>
          <w:lang w:val="pl-PL"/>
        </w:rPr>
        <w:t>9 z </w:t>
      </w:r>
      <w:r w:rsidRPr="00DE6AE5">
        <w:rPr>
          <w:i/>
          <w:iCs/>
          <w:lang w:val="pl-PL"/>
        </w:rPr>
        <w:t>04.05.2016, str. 1);</w:t>
      </w:r>
    </w:p>
  </w:footnote>
  <w:footnote w:id="2">
    <w:p w:rsidR="005D56E6" w:rsidRPr="00D65A2A" w:rsidRDefault="005D56E6" w:rsidP="005941DD">
      <w:pPr>
        <w:pStyle w:val="Tekstprzypisudolnego"/>
        <w:rPr>
          <w:i/>
          <w:iCs/>
          <w:lang w:val="pl-PL"/>
        </w:rPr>
      </w:pPr>
      <w:r w:rsidRPr="00D65A2A">
        <w:rPr>
          <w:rStyle w:val="Odwoanieprzypisudolnego"/>
          <w:i/>
          <w:iCs/>
        </w:rPr>
        <w:footnoteRef/>
      </w:r>
      <w:r w:rsidRPr="00DE6AE5">
        <w:rPr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51C453F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3779D4"/>
    <w:multiLevelType w:val="hybridMultilevel"/>
    <w:tmpl w:val="C66E1766"/>
    <w:lvl w:ilvl="0" w:tplc="5B4AABDC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2246B9"/>
    <w:multiLevelType w:val="hybridMultilevel"/>
    <w:tmpl w:val="E5B4B1EC"/>
    <w:lvl w:ilvl="0" w:tplc="2B305E1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2AB4040A"/>
    <w:multiLevelType w:val="hybridMultilevel"/>
    <w:tmpl w:val="98768DB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118"/>
        </w:tabs>
        <w:ind w:left="1118" w:hanging="18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2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3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8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4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6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8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1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52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9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43"/>
  </w:num>
  <w:num w:numId="3">
    <w:abstractNumId w:val="44"/>
  </w:num>
  <w:num w:numId="4">
    <w:abstractNumId w:val="22"/>
  </w:num>
  <w:num w:numId="5">
    <w:abstractNumId w:val="54"/>
  </w:num>
  <w:num w:numId="6">
    <w:abstractNumId w:val="18"/>
  </w:num>
  <w:num w:numId="7">
    <w:abstractNumId w:val="24"/>
  </w:num>
  <w:num w:numId="8">
    <w:abstractNumId w:val="40"/>
  </w:num>
  <w:num w:numId="9">
    <w:abstractNumId w:val="38"/>
  </w:num>
  <w:num w:numId="10">
    <w:abstractNumId w:val="39"/>
  </w:num>
  <w:num w:numId="11">
    <w:abstractNumId w:val="50"/>
  </w:num>
  <w:num w:numId="12">
    <w:abstractNumId w:val="36"/>
  </w:num>
  <w:num w:numId="13">
    <w:abstractNumId w:val="45"/>
  </w:num>
  <w:num w:numId="14">
    <w:abstractNumId w:val="47"/>
  </w:num>
  <w:num w:numId="15">
    <w:abstractNumId w:val="46"/>
  </w:num>
  <w:num w:numId="16">
    <w:abstractNumId w:val="29"/>
  </w:num>
  <w:num w:numId="17">
    <w:abstractNumId w:val="41"/>
  </w:num>
  <w:num w:numId="18">
    <w:abstractNumId w:val="48"/>
  </w:num>
  <w:num w:numId="19">
    <w:abstractNumId w:val="57"/>
  </w:num>
  <w:num w:numId="20">
    <w:abstractNumId w:val="33"/>
  </w:num>
  <w:num w:numId="21">
    <w:abstractNumId w:val="58"/>
  </w:num>
  <w:num w:numId="22">
    <w:abstractNumId w:val="17"/>
  </w:num>
  <w:num w:numId="23">
    <w:abstractNumId w:val="53"/>
  </w:num>
  <w:num w:numId="24">
    <w:abstractNumId w:val="42"/>
  </w:num>
  <w:num w:numId="25">
    <w:abstractNumId w:val="30"/>
  </w:num>
  <w:num w:numId="26">
    <w:abstractNumId w:val="34"/>
  </w:num>
  <w:num w:numId="27">
    <w:abstractNumId w:val="60"/>
  </w:num>
  <w:num w:numId="28">
    <w:abstractNumId w:val="27"/>
  </w:num>
  <w:num w:numId="29">
    <w:abstractNumId w:val="56"/>
  </w:num>
  <w:num w:numId="30">
    <w:abstractNumId w:val="37"/>
  </w:num>
  <w:num w:numId="31">
    <w:abstractNumId w:val="59"/>
  </w:num>
  <w:num w:numId="32">
    <w:abstractNumId w:val="52"/>
  </w:num>
  <w:num w:numId="33">
    <w:abstractNumId w:val="35"/>
  </w:num>
  <w:num w:numId="34">
    <w:abstractNumId w:val="21"/>
  </w:num>
  <w:num w:numId="35">
    <w:abstractNumId w:val="19"/>
  </w:num>
  <w:num w:numId="36">
    <w:abstractNumId w:val="28"/>
  </w:num>
  <w:num w:numId="37">
    <w:abstractNumId w:val="51"/>
  </w:num>
  <w:num w:numId="38">
    <w:abstractNumId w:val="49"/>
  </w:num>
  <w:num w:numId="39">
    <w:abstractNumId w:val="3"/>
  </w:num>
  <w:num w:numId="40">
    <w:abstractNumId w:val="25"/>
  </w:num>
  <w:num w:numId="41">
    <w:abstractNumId w:val="31"/>
  </w:num>
  <w:num w:numId="42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5DB8"/>
    <w:rsid w:val="000210DD"/>
    <w:rsid w:val="0002205F"/>
    <w:rsid w:val="000321D0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30FE"/>
    <w:rsid w:val="00096CD5"/>
    <w:rsid w:val="00097572"/>
    <w:rsid w:val="000A17E4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1909"/>
    <w:rsid w:val="00154D25"/>
    <w:rsid w:val="00156601"/>
    <w:rsid w:val="001575B6"/>
    <w:rsid w:val="00170D50"/>
    <w:rsid w:val="001728DF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0BA1"/>
    <w:rsid w:val="0019132E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0138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25BA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97841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B49D1"/>
    <w:rsid w:val="005B736A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2F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35FC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291D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05700"/>
    <w:rsid w:val="00A10748"/>
    <w:rsid w:val="00A11359"/>
    <w:rsid w:val="00A214DB"/>
    <w:rsid w:val="00A3672D"/>
    <w:rsid w:val="00A41DFA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7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0637"/>
    <w:rsid w:val="00C0232F"/>
    <w:rsid w:val="00C057C2"/>
    <w:rsid w:val="00C063BD"/>
    <w:rsid w:val="00C07C7E"/>
    <w:rsid w:val="00C117CB"/>
    <w:rsid w:val="00C1393F"/>
    <w:rsid w:val="00C21EFC"/>
    <w:rsid w:val="00C24ED3"/>
    <w:rsid w:val="00C25910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4E0C"/>
    <w:rsid w:val="00C65D0F"/>
    <w:rsid w:val="00C71829"/>
    <w:rsid w:val="00C722FC"/>
    <w:rsid w:val="00C73245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A616F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3961"/>
    <w:rsid w:val="00CF5982"/>
    <w:rsid w:val="00CF6106"/>
    <w:rsid w:val="00CF6E4A"/>
    <w:rsid w:val="00D02ABA"/>
    <w:rsid w:val="00D02B5E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3779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692D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3489"/>
    <w:rsid w:val="00E84950"/>
    <w:rsid w:val="00E8713F"/>
    <w:rsid w:val="00E93065"/>
    <w:rsid w:val="00E93DC1"/>
    <w:rsid w:val="00E96193"/>
    <w:rsid w:val="00EA0872"/>
    <w:rsid w:val="00EA7159"/>
    <w:rsid w:val="00EB097A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4662A"/>
    <w:rsid w:val="00F55BCE"/>
    <w:rsid w:val="00F64313"/>
    <w:rsid w:val="00F64665"/>
    <w:rsid w:val="00F6533A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96602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D7C5B-1C4A-4C20-A8AB-30432F136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815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23</cp:revision>
  <cp:lastPrinted>2021-05-12T12:50:00Z</cp:lastPrinted>
  <dcterms:created xsi:type="dcterms:W3CDTF">2021-01-22T10:45:00Z</dcterms:created>
  <dcterms:modified xsi:type="dcterms:W3CDTF">2021-10-29T09:54:00Z</dcterms:modified>
</cp:coreProperties>
</file>