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0" w:rsidRPr="00091F90" w:rsidRDefault="00091F90" w:rsidP="00091F90">
      <w:pPr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5 </w:t>
      </w:r>
      <w:r w:rsidR="00133F3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  <w:r w:rsidR="009E4AE0" w:rsidRPr="00091F9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6A0A40" w:rsidRPr="00091F90" w:rsidTr="00091F9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6A0A40" w:rsidRPr="00091F90" w:rsidRDefault="00550D30" w:rsidP="00091F9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WYKAZ USŁUG</w:t>
            </w:r>
          </w:p>
        </w:tc>
      </w:tr>
    </w:tbl>
    <w:p w:rsidR="006A0A40" w:rsidRPr="00133F3B" w:rsidRDefault="00F6183A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WOA.271.11</w:t>
      </w:r>
      <w:r w:rsidR="00133F3B" w:rsidRPr="00133F3B">
        <w:rPr>
          <w:rFonts w:ascii="Arial" w:hAnsi="Arial" w:cs="Arial"/>
          <w:sz w:val="22"/>
          <w:szCs w:val="22"/>
          <w:lang w:val="pl-PL"/>
        </w:rPr>
        <w:t>.2021.Zp</w:t>
      </w:r>
    </w:p>
    <w:p w:rsidR="006A0A40" w:rsidRPr="00133F3B" w:rsidRDefault="00FD7937" w:rsidP="00091F90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</w:t>
      </w:r>
      <w:bookmarkStart w:id="0" w:name="_GoBack"/>
      <w:r w:rsidR="00F6183A" w:rsidRPr="00F6183A">
        <w:rPr>
          <w:rFonts w:ascii="Arial" w:hAnsi="Arial" w:cs="Arial"/>
          <w:sz w:val="22"/>
          <w:szCs w:val="22"/>
          <w:lang w:val="pl-PL"/>
        </w:rPr>
        <w:t>przetargu nieograniczonego na podstawie przepisów ustawy z dnia 11 września 2019 roku Prawo zamówień publicznych pn.</w:t>
      </w:r>
      <w:r w:rsidR="00F6183A" w:rsidRPr="00F6183A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="00F6183A" w:rsidRPr="00F6183A">
        <w:rPr>
          <w:rFonts w:ascii="Arial" w:hAnsi="Arial" w:cs="Arial"/>
          <w:b/>
          <w:bCs/>
          <w:sz w:val="22"/>
          <w:szCs w:val="22"/>
        </w:rPr>
        <w:t>Odbiór</w:t>
      </w:r>
      <w:proofErr w:type="spellEnd"/>
      <w:r w:rsidR="00F6183A" w:rsidRPr="00F618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6183A" w:rsidRPr="00F6183A">
        <w:rPr>
          <w:rFonts w:ascii="Arial" w:hAnsi="Arial" w:cs="Arial"/>
          <w:b/>
          <w:bCs/>
          <w:sz w:val="22"/>
          <w:szCs w:val="22"/>
        </w:rPr>
        <w:t>odpadów</w:t>
      </w:r>
      <w:proofErr w:type="spellEnd"/>
      <w:r w:rsidR="00F6183A" w:rsidRPr="00F618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6183A" w:rsidRPr="00F6183A">
        <w:rPr>
          <w:rFonts w:ascii="Arial" w:hAnsi="Arial" w:cs="Arial"/>
          <w:b/>
          <w:bCs/>
          <w:sz w:val="22"/>
          <w:szCs w:val="22"/>
        </w:rPr>
        <w:t>komunalnych</w:t>
      </w:r>
      <w:proofErr w:type="spellEnd"/>
      <w:r w:rsidR="00F6183A" w:rsidRPr="00F6183A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="00F6183A" w:rsidRPr="00F6183A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="00F6183A" w:rsidRPr="00F618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6183A" w:rsidRPr="00F6183A">
        <w:rPr>
          <w:rFonts w:ascii="Arial" w:hAnsi="Arial" w:cs="Arial"/>
          <w:b/>
          <w:bCs/>
          <w:sz w:val="22"/>
          <w:szCs w:val="22"/>
        </w:rPr>
        <w:t>Gminy</w:t>
      </w:r>
      <w:proofErr w:type="spellEnd"/>
      <w:r w:rsidR="00F6183A" w:rsidRPr="00F6183A">
        <w:rPr>
          <w:rFonts w:ascii="Arial" w:hAnsi="Arial" w:cs="Arial"/>
          <w:b/>
          <w:bCs/>
          <w:sz w:val="22"/>
          <w:szCs w:val="22"/>
        </w:rPr>
        <w:t xml:space="preserve"> Warta”</w:t>
      </w:r>
      <w:bookmarkEnd w:id="0"/>
      <w:r w:rsidR="005104D2" w:rsidRPr="00091F90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, </w:t>
      </w:r>
      <w:r w:rsidR="006A0A40" w:rsidRPr="00091F90">
        <w:rPr>
          <w:rFonts w:ascii="Arial" w:hAnsi="Arial" w:cs="Arial"/>
          <w:sz w:val="22"/>
          <w:szCs w:val="22"/>
          <w:lang w:val="pl-PL"/>
        </w:rPr>
        <w:t>prze</w:t>
      </w:r>
      <w:r w:rsidR="00550D30">
        <w:rPr>
          <w:rFonts w:ascii="Arial" w:hAnsi="Arial" w:cs="Arial"/>
          <w:sz w:val="22"/>
          <w:szCs w:val="22"/>
          <w:lang w:val="pl-PL"/>
        </w:rPr>
        <w:t>dkładamy wykaz usług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550D30">
        <w:rPr>
          <w:rFonts w:ascii="Arial" w:hAnsi="Arial" w:cs="Arial"/>
          <w:sz w:val="22"/>
          <w:szCs w:val="22"/>
          <w:lang w:val="pl-PL"/>
        </w:rPr>
        <w:t>wykonanych w okresie ostatnich 3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lat przed</w:t>
      </w:r>
      <w:r w:rsidR="00550D30">
        <w:rPr>
          <w:rFonts w:ascii="Arial" w:hAnsi="Arial" w:cs="Arial"/>
          <w:sz w:val="22"/>
          <w:szCs w:val="22"/>
          <w:lang w:val="pl-PL"/>
        </w:rPr>
        <w:t xml:space="preserve"> upływem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, a jeżeli okres działalności jest krótszy – w tym okresie w zakresie niezbędnym do oceny spełniania opisanego przez Zamawiającego warunku </w:t>
      </w:r>
      <w:r w:rsidR="00C51360" w:rsidRPr="00091F90">
        <w:rPr>
          <w:rFonts w:ascii="Arial" w:hAnsi="Arial" w:cs="Arial"/>
          <w:sz w:val="22"/>
          <w:szCs w:val="22"/>
          <w:lang w:val="pl-PL"/>
        </w:rPr>
        <w:t>dotyczącego zdolności technicznej lub zawodowej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6A0A40" w:rsidRPr="00133F3B">
        <w:rPr>
          <w:rFonts w:ascii="Arial" w:hAnsi="Arial" w:cs="Arial"/>
          <w:b/>
          <w:sz w:val="22"/>
          <w:szCs w:val="22"/>
          <w:lang w:val="pl-PL"/>
        </w:rPr>
        <w:t>(tj.:</w:t>
      </w:r>
      <w:r w:rsidR="006A0A40" w:rsidRPr="00133F3B">
        <w:rPr>
          <w:rFonts w:ascii="Arial" w:hAnsi="Arial" w:cs="Arial"/>
          <w:sz w:val="22"/>
          <w:szCs w:val="22"/>
          <w:lang w:val="pl-PL"/>
        </w:rPr>
        <w:t xml:space="preserve"> </w:t>
      </w:r>
      <w:r w:rsidR="00F6183A" w:rsidRPr="00F6183A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przynajmniej 1 usługę odpowiadającą swoim rodzajem usłudze stanowiącej przedmiot zamówienia tj. polegającą na wywozie odpadów komunalnych z terenu nieruchomości o wartości nie mniejszej niż 1.800.000,00 zł, w czasie świadczenia usług przez 12 kolejnych miesięcy.</w:t>
      </w:r>
      <w:r w:rsidR="005104D2" w:rsidRPr="00133F3B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)</w:t>
      </w:r>
      <w:r w:rsidR="00C51360" w:rsidRPr="00133F3B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>.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6A0A40" w:rsidRPr="00091F90" w:rsidTr="00091F9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550D3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Wartość usług </w:t>
            </w:r>
            <w:r w:rsidR="006A0A40" w:rsidRPr="00133F3B">
              <w:rPr>
                <w:rFonts w:ascii="Arial" w:hAnsi="Arial" w:cs="Arial"/>
                <w:sz w:val="20"/>
                <w:szCs w:val="20"/>
                <w:lang w:val="pl-PL"/>
              </w:rPr>
              <w:t>wykonanych przez Wykonawcę (podmiot)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133F3B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Charakterystyka zamówienia / Informacje potwierdzające spełnianie warunku opisanego </w:t>
            </w:r>
            <w:r w:rsidR="009E4AE0"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Czas realizacji</w:t>
            </w:r>
          </w:p>
        </w:tc>
      </w:tr>
      <w:tr w:rsidR="006A0A40" w:rsidRPr="00091F90" w:rsidTr="00091F9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początek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koniec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</w:tr>
      <w:tr w:rsidR="006A0A40" w:rsidRPr="00091F90" w:rsidTr="00091F9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</w:tr>
      <w:tr w:rsidR="006A0A40" w:rsidRPr="00091F90" w:rsidTr="00206B43">
        <w:trPr>
          <w:trHeight w:val="851"/>
          <w:jc w:val="center"/>
        </w:trPr>
        <w:tc>
          <w:tcPr>
            <w:tcW w:w="615" w:type="dxa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62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6A0A40" w:rsidRPr="00091F90" w:rsidRDefault="006A0A40" w:rsidP="00091F90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="00C51360" w:rsidRPr="00091F90">
        <w:rPr>
          <w:rFonts w:ascii="Arial" w:hAnsi="Arial" w:cs="Arial"/>
          <w:sz w:val="22"/>
          <w:szCs w:val="22"/>
          <w:lang w:val="pl-PL"/>
        </w:rPr>
        <w:t>, tj.: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6A0A4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091F90" w:rsidRDefault="00091F9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6A0A40" w:rsidRPr="00091F90" w:rsidRDefault="006A0A4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91F90">
        <w:rPr>
          <w:rFonts w:ascii="Arial" w:hAnsi="Arial" w:cs="Arial"/>
          <w:b/>
          <w:sz w:val="22"/>
          <w:szCs w:val="22"/>
          <w:u w:val="single"/>
          <w:lang w:val="pl-PL"/>
        </w:rPr>
        <w:t>UWAGA:</w:t>
      </w:r>
    </w:p>
    <w:p w:rsidR="006A0A40" w:rsidRDefault="006A0A40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W sytuacji, gdy Wykonawca wykazując spełnianie warunku, polega na zdolnościach technicznych innych podmiotów, na zasadach określonych w art. </w:t>
      </w:r>
      <w:r w:rsidR="00FD7937" w:rsidRPr="00091F90">
        <w:rPr>
          <w:rFonts w:ascii="Arial" w:hAnsi="Arial" w:cs="Arial"/>
          <w:i/>
          <w:sz w:val="22"/>
          <w:szCs w:val="22"/>
          <w:lang w:val="pl-PL"/>
        </w:rPr>
        <w:t>118</w:t>
      </w: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091F90">
        <w:rPr>
          <w:rFonts w:ascii="Arial" w:hAnsi="Arial" w:cs="Arial"/>
          <w:i/>
          <w:sz w:val="22"/>
          <w:szCs w:val="22"/>
          <w:lang w:val="pl-PL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  <w:lang w:val="pl-PL"/>
        </w:rPr>
        <w:t>, zobowiązany jest udowodnić, iż będzie dysponował zdolnościami technicznymi, w</w:t>
      </w:r>
      <w:r w:rsidR="00091F90">
        <w:rPr>
          <w:rFonts w:ascii="Arial" w:hAnsi="Arial" w:cs="Arial"/>
          <w:i/>
          <w:sz w:val="22"/>
          <w:szCs w:val="22"/>
          <w:lang w:val="pl-PL"/>
        </w:rPr>
        <w:t> </w:t>
      </w:r>
      <w:r w:rsidRPr="00091F90">
        <w:rPr>
          <w:rFonts w:ascii="Arial" w:hAnsi="Arial" w:cs="Arial"/>
          <w:i/>
          <w:sz w:val="22"/>
          <w:szCs w:val="22"/>
          <w:lang w:val="pl-PL"/>
        </w:rPr>
        <w:t>szczególności przedstawiając w tym celu pisemne</w:t>
      </w:r>
      <w:r w:rsidR="009E4AE0" w:rsidRPr="00091F90">
        <w:rPr>
          <w:rFonts w:ascii="Arial" w:hAnsi="Arial" w:cs="Arial"/>
          <w:i/>
          <w:sz w:val="22"/>
          <w:szCs w:val="22"/>
          <w:lang w:val="pl-PL"/>
        </w:rPr>
        <w:t xml:space="preserve"> zobowiązanie tych podmiotów do </w:t>
      </w:r>
      <w:r w:rsidRPr="00091F90">
        <w:rPr>
          <w:rFonts w:ascii="Arial" w:hAnsi="Arial" w:cs="Arial"/>
          <w:i/>
          <w:sz w:val="22"/>
          <w:szCs w:val="22"/>
          <w:lang w:val="pl-PL"/>
        </w:rPr>
        <w:t>oddania do dyspozycji Wykonawcy niezbędnych zasobów na potrzeby wykonania zamówienia.</w:t>
      </w:r>
    </w:p>
    <w:p w:rsidR="000776DD" w:rsidRPr="000776DD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9235B0" w:rsidRDefault="006A0A40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091F90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776DD" w:rsidRDefault="000776DD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0776DD" w:rsidRPr="005335FB" w:rsidRDefault="000776DD" w:rsidP="000776DD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p w:rsidR="000776DD" w:rsidRPr="00091F90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0776DD" w:rsidRPr="00091F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92" w:rsidRDefault="003B3B92" w:rsidP="00AC1A4B">
      <w:r>
        <w:separator/>
      </w:r>
    </w:p>
  </w:endnote>
  <w:endnote w:type="continuationSeparator" w:id="0">
    <w:p w:rsidR="003B3B92" w:rsidRDefault="003B3B9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F6183A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F6183A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92" w:rsidRDefault="003B3B92" w:rsidP="00AC1A4B">
      <w:r>
        <w:separator/>
      </w:r>
    </w:p>
  </w:footnote>
  <w:footnote w:type="continuationSeparator" w:id="0">
    <w:p w:rsidR="003B3B92" w:rsidRDefault="003B3B9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EC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3B92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D30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0882"/>
    <w:rsid w:val="0059387F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0A0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452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59A0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183A"/>
    <w:rsid w:val="00F642F0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DE37-8743-41C5-B84F-9EED3965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13</cp:revision>
  <cp:lastPrinted>2021-04-22T07:50:00Z</cp:lastPrinted>
  <dcterms:created xsi:type="dcterms:W3CDTF">2021-01-22T11:23:00Z</dcterms:created>
  <dcterms:modified xsi:type="dcterms:W3CDTF">2021-10-21T08:51:00Z</dcterms:modified>
</cp:coreProperties>
</file>