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A36608">
        <w:rPr>
          <w:rFonts w:ascii="Arial" w:hAnsi="Arial" w:cs="Arial"/>
          <w:sz w:val="22"/>
          <w:szCs w:val="22"/>
          <w:lang w:val="pl-PL"/>
        </w:rPr>
        <w:t>.271.9</w:t>
      </w:r>
      <w:r w:rsidR="000F5946">
        <w:rPr>
          <w:rFonts w:ascii="Arial" w:hAnsi="Arial" w:cs="Arial"/>
          <w:sz w:val="22"/>
          <w:szCs w:val="22"/>
          <w:lang w:val="pl-PL"/>
        </w:rPr>
        <w:t>.2021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5F5188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Zagospodarowanie</w:t>
      </w:r>
      <w:proofErr w:type="spellEnd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komunalnych</w:t>
      </w:r>
      <w:proofErr w:type="spellEnd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98" w:rsidRDefault="00C16598" w:rsidP="00AC1A4B">
      <w:r>
        <w:separator/>
      </w:r>
    </w:p>
  </w:endnote>
  <w:endnote w:type="continuationSeparator" w:id="0">
    <w:p w:rsidR="00C16598" w:rsidRDefault="00C1659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8A19B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8A19B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98" w:rsidRDefault="00C16598" w:rsidP="00AC1A4B">
      <w:r>
        <w:separator/>
      </w:r>
    </w:p>
  </w:footnote>
  <w:footnote w:type="continuationSeparator" w:id="0">
    <w:p w:rsidR="00C16598" w:rsidRDefault="00C1659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19BB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1842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608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16598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07C3-730F-4C21-90D3-2C12B2F5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2021-08-19T09:43:00Z</cp:lastPrinted>
  <dcterms:created xsi:type="dcterms:W3CDTF">2021-01-22T11:15:00Z</dcterms:created>
  <dcterms:modified xsi:type="dcterms:W3CDTF">2021-08-19T09:43:00Z</dcterms:modified>
</cp:coreProperties>
</file>