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D720CF">
        <w:rPr>
          <w:rFonts w:ascii="Arial" w:eastAsia="Verdana,Bold" w:hAnsi="Arial" w:cs="Arial"/>
          <w:bCs/>
          <w:sz w:val="22"/>
          <w:szCs w:val="22"/>
          <w:lang w:val="pl-PL"/>
        </w:rPr>
        <w:t>.271.9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D720CF" w:rsidRPr="00D720C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7C" w:rsidRDefault="008A567C" w:rsidP="00AC1A4B">
      <w:r>
        <w:separator/>
      </w:r>
    </w:p>
  </w:endnote>
  <w:endnote w:type="continuationSeparator" w:id="0">
    <w:p w:rsidR="008A567C" w:rsidRDefault="008A567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756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756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7C" w:rsidRDefault="008A567C" w:rsidP="00AC1A4B">
      <w:r>
        <w:separator/>
      </w:r>
    </w:p>
  </w:footnote>
  <w:footnote w:type="continuationSeparator" w:id="0">
    <w:p w:rsidR="008A567C" w:rsidRDefault="008A567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EAC2-3EF2-448B-9708-4F7033C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2021-08-19T09:42:00Z</cp:lastPrinted>
  <dcterms:created xsi:type="dcterms:W3CDTF">2021-01-22T11:31:00Z</dcterms:created>
  <dcterms:modified xsi:type="dcterms:W3CDTF">2021-08-19T09:43:00Z</dcterms:modified>
</cp:coreProperties>
</file>