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3E1B39">
        <w:rPr>
          <w:rFonts w:ascii="Arial" w:eastAsiaTheme="minorHAnsi" w:hAnsi="Arial" w:cs="Arial"/>
          <w:sz w:val="22"/>
          <w:szCs w:val="22"/>
          <w:lang w:val="pl-PL"/>
        </w:rPr>
        <w:t>.271.9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3E1B39" w:rsidRPr="003E1B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109 ust. 1 pkt 1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,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1),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CE" w:rsidRDefault="00D43FCE" w:rsidP="00AC1A4B">
      <w:r>
        <w:separator/>
      </w:r>
    </w:p>
  </w:endnote>
  <w:endnote w:type="continuationSeparator" w:id="0">
    <w:p w:rsidR="00D43FCE" w:rsidRDefault="00D43FC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31C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31C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CE" w:rsidRDefault="00D43FCE" w:rsidP="00AC1A4B">
      <w:r>
        <w:separator/>
      </w:r>
    </w:p>
  </w:footnote>
  <w:footnote w:type="continuationSeparator" w:id="0">
    <w:p w:rsidR="00D43FCE" w:rsidRDefault="00D43FC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5FA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1B39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31C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43FCE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B2AC-35F5-44C2-B664-E30866C4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2021-08-19T09:42:00Z</cp:lastPrinted>
  <dcterms:created xsi:type="dcterms:W3CDTF">2021-01-22T11:04:00Z</dcterms:created>
  <dcterms:modified xsi:type="dcterms:W3CDTF">2021-08-19T09:42:00Z</dcterms:modified>
</cp:coreProperties>
</file>