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ED1B77">
        <w:rPr>
          <w:rFonts w:ascii="Arial" w:hAnsi="Arial" w:cs="Arial"/>
          <w:sz w:val="22"/>
          <w:szCs w:val="22"/>
          <w:lang w:val="pl-PL"/>
        </w:rPr>
        <w:t>.271.8</w:t>
      </w:r>
      <w:bookmarkStart w:id="0" w:name="_GoBack"/>
      <w:bookmarkEnd w:id="0"/>
      <w:r w:rsidR="000F5946">
        <w:rPr>
          <w:rFonts w:ascii="Arial" w:hAnsi="Arial" w:cs="Arial"/>
          <w:sz w:val="22"/>
          <w:szCs w:val="22"/>
          <w:lang w:val="pl-PL"/>
        </w:rPr>
        <w:t>.2021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5F5188">
        <w:rPr>
          <w:rFonts w:ascii="Arial" w:hAnsi="Arial" w:cs="Arial"/>
          <w:sz w:val="22"/>
          <w:szCs w:val="22"/>
          <w:lang w:val="pl-PL"/>
        </w:rPr>
        <w:t>1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227B76" w:rsidRPr="00227B7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Budowa</w:t>
      </w:r>
      <w:proofErr w:type="spellEnd"/>
      <w:r w:rsidR="00227B76" w:rsidRPr="00227B7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27B76" w:rsidRPr="00227B7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227B76" w:rsidRPr="00227B7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27B76" w:rsidRPr="00227B7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227B76" w:rsidRPr="00227B7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27B76" w:rsidRPr="00227B7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Rożdżały</w:t>
      </w:r>
      <w:proofErr w:type="spellEnd"/>
      <w:r w:rsidR="00227B76" w:rsidRPr="00227B7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– </w:t>
      </w:r>
      <w:proofErr w:type="spellStart"/>
      <w:r w:rsidR="00227B76" w:rsidRPr="00227B7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Józefka</w:t>
      </w:r>
      <w:proofErr w:type="spellEnd"/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76" w:rsidRDefault="00A55576" w:rsidP="00AC1A4B">
      <w:r>
        <w:separator/>
      </w:r>
    </w:p>
  </w:endnote>
  <w:endnote w:type="continuationSeparator" w:id="0">
    <w:p w:rsidR="00A55576" w:rsidRDefault="00A5557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ED1B77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ED1B77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76" w:rsidRDefault="00A55576" w:rsidP="00AC1A4B">
      <w:r>
        <w:separator/>
      </w:r>
    </w:p>
  </w:footnote>
  <w:footnote w:type="continuationSeparator" w:id="0">
    <w:p w:rsidR="00A55576" w:rsidRDefault="00A55576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CFFE3-02C1-4600-9854-BEBEF74B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17</cp:revision>
  <cp:lastPrinted>2021-05-12T12:52:00Z</cp:lastPrinted>
  <dcterms:created xsi:type="dcterms:W3CDTF">2021-01-22T11:15:00Z</dcterms:created>
  <dcterms:modified xsi:type="dcterms:W3CDTF">2021-06-18T08:31:00Z</dcterms:modified>
</cp:coreProperties>
</file>