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3A4" w:rsidRPr="00CB7739" w:rsidRDefault="007E706F" w:rsidP="00CB7739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 w:rsidRPr="00CB7739">
        <w:rPr>
          <w:rFonts w:ascii="Arial" w:hAnsi="Arial" w:cs="Arial"/>
          <w:b/>
          <w:sz w:val="22"/>
          <w:szCs w:val="22"/>
          <w:lang w:val="pl-PL"/>
        </w:rPr>
        <w:t xml:space="preserve">  </w:t>
      </w:r>
      <w:r w:rsidR="007A3547" w:rsidRPr="00CB7739">
        <w:rPr>
          <w:rFonts w:ascii="Arial" w:hAnsi="Arial" w:cs="Arial"/>
          <w:b/>
          <w:sz w:val="22"/>
          <w:szCs w:val="22"/>
          <w:lang w:val="pl-PL"/>
        </w:rPr>
        <w:t xml:space="preserve">Załącznik nr 3 do </w:t>
      </w:r>
      <w:r w:rsidR="00CB7739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SWZ</w:t>
      </w:r>
    </w:p>
    <w:p w:rsidR="007A3547" w:rsidRPr="00CB7739" w:rsidRDefault="007A3547" w:rsidP="00CB7739">
      <w:pPr>
        <w:spacing w:line="271" w:lineRule="auto"/>
        <w:jc w:val="right"/>
        <w:rPr>
          <w:rFonts w:ascii="Arial" w:hAnsi="Arial" w:cs="Arial"/>
          <w:i/>
          <w:sz w:val="22"/>
          <w:szCs w:val="22"/>
          <w:lang w:val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5517"/>
      </w:tblGrid>
      <w:tr w:rsidR="002803A4" w:rsidRPr="00CB7739" w:rsidTr="00CB7739">
        <w:trPr>
          <w:trHeight w:val="567"/>
        </w:trPr>
        <w:tc>
          <w:tcPr>
            <w:tcW w:w="3555" w:type="dxa"/>
            <w:shd w:val="clear" w:color="auto" w:fill="F2F2F2" w:themeFill="background1" w:themeFillShade="F2"/>
            <w:vAlign w:val="center"/>
          </w:tcPr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CB7739">
              <w:rPr>
                <w:rFonts w:ascii="Arial" w:hAnsi="Arial" w:cs="Arial"/>
                <w:i/>
                <w:sz w:val="22"/>
                <w:szCs w:val="22"/>
                <w:lang w:val="pl-PL"/>
              </w:rPr>
              <w:t>(Nazwa podmiotu oddającego potencjał)</w:t>
            </w:r>
          </w:p>
        </w:tc>
        <w:tc>
          <w:tcPr>
            <w:tcW w:w="5517" w:type="dxa"/>
            <w:shd w:val="clear" w:color="auto" w:fill="F2F2F2" w:themeFill="background1" w:themeFillShade="F2"/>
            <w:vAlign w:val="center"/>
          </w:tcPr>
          <w:p w:rsidR="002803A4" w:rsidRPr="00CB7739" w:rsidRDefault="002803A4" w:rsidP="00CB7739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/>
              </w:rPr>
            </w:pPr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/>
              </w:rPr>
              <w:t>ZOBOWIĄZANIE PODMIOTU TRZECIEGO</w:t>
            </w: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/>
              </w:rPr>
              <w:t>do oddania do dyspozycji Wykonawcy niezbędnych zasobów na okres korzystania z nich przy wykonywaniu zamówienia</w:t>
            </w:r>
          </w:p>
        </w:tc>
      </w:tr>
    </w:tbl>
    <w:p w:rsidR="00A5547C" w:rsidRPr="00A5547C" w:rsidRDefault="007F0FF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Cs/>
          <w:sz w:val="22"/>
          <w:szCs w:val="22"/>
          <w:lang w:val="pl-PL"/>
        </w:rPr>
      </w:pPr>
      <w:r>
        <w:rPr>
          <w:rFonts w:ascii="Arial" w:eastAsia="Verdana,Bold" w:hAnsi="Arial" w:cs="Arial"/>
          <w:bCs/>
          <w:sz w:val="22"/>
          <w:szCs w:val="22"/>
          <w:lang w:val="pl-PL"/>
        </w:rPr>
        <w:t>Znak: WOA</w:t>
      </w:r>
      <w:r w:rsidR="00AE6CE0">
        <w:rPr>
          <w:rFonts w:ascii="Arial" w:eastAsia="Verdana,Bold" w:hAnsi="Arial" w:cs="Arial"/>
          <w:bCs/>
          <w:sz w:val="22"/>
          <w:szCs w:val="22"/>
          <w:lang w:val="pl-PL"/>
        </w:rPr>
        <w:t>.271.8</w:t>
      </w:r>
      <w:bookmarkStart w:id="0" w:name="_GoBack"/>
      <w:bookmarkEnd w:id="0"/>
      <w:r w:rsidR="00A5547C" w:rsidRPr="00A5547C">
        <w:rPr>
          <w:rFonts w:ascii="Arial" w:eastAsia="Verdana,Bold" w:hAnsi="Arial" w:cs="Arial"/>
          <w:bCs/>
          <w:sz w:val="22"/>
          <w:szCs w:val="22"/>
          <w:lang w:val="pl-PL"/>
        </w:rPr>
        <w:t>.2021</w:t>
      </w:r>
      <w:r>
        <w:rPr>
          <w:rFonts w:ascii="Arial" w:eastAsia="Verdana,Bold" w:hAnsi="Arial" w:cs="Arial"/>
          <w:bCs/>
          <w:sz w:val="22"/>
          <w:szCs w:val="22"/>
          <w:lang w:val="pl-PL"/>
        </w:rPr>
        <w:t>.Zp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rPr>
          <w:rFonts w:ascii="Arial" w:eastAsia="Verdana,Bold" w:hAnsi="Arial" w:cs="Arial"/>
          <w:b/>
          <w:bCs/>
          <w:sz w:val="22"/>
          <w:szCs w:val="22"/>
          <w:lang w:val="pl-PL"/>
        </w:rPr>
      </w:pPr>
      <w:r w:rsidRPr="00CB7739">
        <w:rPr>
          <w:rFonts w:ascii="Arial" w:eastAsia="Verdana,Bold" w:hAnsi="Arial" w:cs="Arial"/>
          <w:bCs/>
          <w:sz w:val="22"/>
          <w:szCs w:val="22"/>
          <w:lang w:val="pl-PL"/>
        </w:rPr>
        <w:t>W imieniu:</w:t>
      </w:r>
      <w:r w:rsidRPr="00CB7739">
        <w:rPr>
          <w:rFonts w:ascii="Arial" w:eastAsia="Verdana,Bold" w:hAnsi="Arial" w:cs="Arial"/>
          <w:b/>
          <w:bCs/>
          <w:sz w:val="22"/>
          <w:szCs w:val="22"/>
          <w:lang w:val="pl-PL"/>
        </w:rPr>
        <w:t xml:space="preserve"> __________________________________________________</w:t>
      </w:r>
      <w:r w:rsidR="00CB7739">
        <w:rPr>
          <w:rFonts w:ascii="Arial" w:eastAsia="Verdana,Bold" w:hAnsi="Arial" w:cs="Arial"/>
          <w:b/>
          <w:bCs/>
          <w:sz w:val="22"/>
          <w:szCs w:val="22"/>
          <w:lang w:val="pl-PL"/>
        </w:rPr>
        <w:t>________________________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 wpisać nazwę Podmiotu, na zasobach którego polega Wykonawca)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Zobowiązuję się do oddania swoich zasobów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_________________________________________________</w:t>
      </w:r>
      <w:r w:rsidR="00CB7739">
        <w:rPr>
          <w:rFonts w:ascii="Arial" w:eastAsia="Verdana,Italic" w:hAnsi="Arial" w:cs="Arial"/>
          <w:sz w:val="22"/>
          <w:szCs w:val="22"/>
          <w:lang w:val="pl-PL"/>
        </w:rPr>
        <w:t>________________________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(określenie zasobu – zdolność techniczna, zdolność zawodowa)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do dyspozycji Wykonawcy: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__________________________________________________</w:t>
      </w:r>
      <w:r w:rsidR="00CB7739">
        <w:rPr>
          <w:rFonts w:ascii="Arial" w:eastAsia="Verdana,Italic" w:hAnsi="Arial" w:cs="Arial"/>
          <w:sz w:val="22"/>
          <w:szCs w:val="22"/>
          <w:lang w:val="pl-PL"/>
        </w:rPr>
        <w:t>________________________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(wpisać nazwę Wykonawcy)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</w:p>
    <w:p w:rsidR="006A0A40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 xml:space="preserve">przy wykonywaniu zamówienia </w:t>
      </w:r>
      <w:r w:rsidRPr="00CB7739">
        <w:rPr>
          <w:rFonts w:ascii="Arial" w:eastAsia="Verdana,Bold" w:hAnsi="Arial" w:cs="Arial"/>
          <w:sz w:val="22"/>
          <w:szCs w:val="22"/>
          <w:lang w:val="pl-PL" w:eastAsia="pl-PL"/>
        </w:rPr>
        <w:t xml:space="preserve">pn. </w:t>
      </w:r>
      <w:r w:rsidR="006A0A40" w:rsidRPr="00CB773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„</w:t>
      </w:r>
      <w:proofErr w:type="spellStart"/>
      <w:r w:rsidR="00550715" w:rsidRPr="00550715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Budowa</w:t>
      </w:r>
      <w:proofErr w:type="spellEnd"/>
      <w:r w:rsidR="00550715" w:rsidRPr="00550715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550715" w:rsidRPr="00550715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drogi</w:t>
      </w:r>
      <w:proofErr w:type="spellEnd"/>
      <w:r w:rsidR="00550715" w:rsidRPr="00550715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550715" w:rsidRPr="00550715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gminnej</w:t>
      </w:r>
      <w:proofErr w:type="spellEnd"/>
      <w:r w:rsidR="00550715" w:rsidRPr="00550715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550715" w:rsidRPr="00550715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Rożdżały</w:t>
      </w:r>
      <w:proofErr w:type="spellEnd"/>
      <w:r w:rsidR="00550715" w:rsidRPr="00550715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– </w:t>
      </w:r>
      <w:proofErr w:type="spellStart"/>
      <w:r w:rsidR="00550715" w:rsidRPr="00550715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Józefka</w:t>
      </w:r>
      <w:proofErr w:type="spellEnd"/>
      <w:r w:rsidR="006A0A40" w:rsidRPr="00CB773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”.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</w:p>
    <w:p w:rsidR="002803A4" w:rsidRPr="00A5547C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CB7739">
        <w:rPr>
          <w:rFonts w:ascii="Arial" w:eastAsia="Verdana,Bold" w:hAnsi="Arial" w:cs="Arial"/>
          <w:color w:val="000000"/>
          <w:sz w:val="22"/>
          <w:szCs w:val="22"/>
          <w:lang w:val="pl-PL"/>
        </w:rPr>
        <w:t>O</w:t>
      </w:r>
      <w:r w:rsidR="002803A4" w:rsidRPr="00CB7739">
        <w:rPr>
          <w:rFonts w:ascii="Arial" w:eastAsia="Verdana,Italic" w:hAnsi="Arial" w:cs="Arial"/>
          <w:sz w:val="22"/>
          <w:szCs w:val="22"/>
          <w:lang w:val="pl-PL"/>
        </w:rPr>
        <w:t>świadczam, iż:</w:t>
      </w:r>
    </w:p>
    <w:p w:rsidR="002803A4" w:rsidRPr="00CB7739" w:rsidRDefault="007A3547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udostępniam Wykonawcy w/w</w:t>
      </w:r>
      <w:r w:rsidR="002803A4" w:rsidRPr="00CB7739">
        <w:rPr>
          <w:rFonts w:ascii="Arial" w:eastAsia="Verdana,Italic" w:hAnsi="Arial" w:cs="Arial"/>
          <w:sz w:val="22"/>
          <w:szCs w:val="22"/>
          <w:lang w:val="pl-PL"/>
        </w:rPr>
        <w:t xml:space="preserve"> zasoby, w następującym zakresie: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sposób wykorzystania udostępnionych przeze mnie zasobów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zakres mojego udziału przy wykonywaniu zamówienia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okres mojego udziału przy wykonywaniu zamówienia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udostępniając wykonawcy zdolności w postaci wykształcenia, kwalifikacji zawodowych lub doświadczenia będę realizował roboty budowlane, których dotyczą  udostępnione zdolności:</w:t>
      </w:r>
    </w:p>
    <w:p w:rsidR="002803A4" w:rsidRPr="00CB7739" w:rsidRDefault="002803A4" w:rsidP="00CB7739">
      <w:pPr>
        <w:spacing w:line="271" w:lineRule="auto"/>
        <w:ind w:left="284"/>
        <w:jc w:val="both"/>
        <w:rPr>
          <w:rFonts w:ascii="Arial" w:eastAsia="Verdana,Italic" w:hAnsi="Arial" w:cs="Arial"/>
          <w:b/>
          <w:b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b/>
          <w:bCs/>
          <w:sz w:val="22"/>
          <w:szCs w:val="22"/>
          <w:lang w:val="pl-PL"/>
        </w:rPr>
        <w:t>TAK*/NIE *</w:t>
      </w:r>
    </w:p>
    <w:p w:rsidR="007A3547" w:rsidRPr="00CB7739" w:rsidRDefault="007A3547" w:rsidP="00CB7739">
      <w:p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2803A4" w:rsidRPr="00A5547C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UWAGA:</w:t>
      </w:r>
    </w:p>
    <w:p w:rsidR="002803A4" w:rsidRPr="00A5547C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Zamiast niniejszego Formularza można przedstawić inne dokumenty, w szczególności:</w:t>
      </w:r>
    </w:p>
    <w:p w:rsidR="002803A4" w:rsidRPr="00A5547C" w:rsidRDefault="002803A4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 xml:space="preserve">pisemne zobowiązanie podmiotu, o którym mowa w art. </w:t>
      </w:r>
      <w:r w:rsidR="00FD7937"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118</w:t>
      </w: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 xml:space="preserve"> ustawy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Pzp</w:t>
      </w:r>
      <w:proofErr w:type="spellEnd"/>
    </w:p>
    <w:p w:rsidR="002803A4" w:rsidRPr="00A5547C" w:rsidRDefault="002803A4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dokumenty dotyczące: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zakresu dostępnych wykonawcy zasobów innego podmiotu;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sposobu wykorzystania zasobów innego podmiotu, przez Wykonawcę przy wykonywaniu zamówienia publicznego;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zakresu i okresu udziału innego podmiotu przy wykonywaniu zamówienia;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czy podmiot, na zdolnościach którego wykonawca polega w od</w:t>
      </w:r>
      <w:r w:rsidR="005104D2"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niesieniu do warunków udziału w </w:t>
      </w: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postępowaniu dotyczących wykształcenia, kwalifikacji zawodowych lub doświadczenia, zrealizuje roboty budowalne, których wskazane zdolności dotyczą</w:t>
      </w:r>
      <w:r w:rsidR="006A0A40"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.</w:t>
      </w:r>
    </w:p>
    <w:p w:rsidR="002803A4" w:rsidRPr="00A5547C" w:rsidRDefault="002803A4" w:rsidP="00CB7739">
      <w:pPr>
        <w:spacing w:line="271" w:lineRule="auto"/>
        <w:rPr>
          <w:rFonts w:ascii="Arial" w:hAnsi="Arial" w:cs="Arial"/>
          <w:sz w:val="20"/>
          <w:szCs w:val="20"/>
          <w:lang w:val="pl-PL"/>
        </w:rPr>
      </w:pPr>
      <w:r w:rsidRPr="00A5547C">
        <w:rPr>
          <w:rFonts w:ascii="Arial" w:hAnsi="Arial" w:cs="Arial"/>
          <w:sz w:val="20"/>
          <w:szCs w:val="20"/>
          <w:lang w:val="pl-PL"/>
        </w:rPr>
        <w:t>____________________________</w:t>
      </w:r>
    </w:p>
    <w:p w:rsidR="009235B0" w:rsidRPr="00A5547C" w:rsidRDefault="002803A4" w:rsidP="00CB7739">
      <w:pPr>
        <w:spacing w:line="271" w:lineRule="auto"/>
        <w:rPr>
          <w:rFonts w:ascii="Arial" w:hAnsi="Arial" w:cs="Arial"/>
          <w:i/>
          <w:sz w:val="20"/>
          <w:szCs w:val="20"/>
          <w:lang w:val="pl-PL"/>
        </w:rPr>
      </w:pPr>
      <w:r w:rsidRPr="00A5547C">
        <w:rPr>
          <w:rFonts w:ascii="Arial" w:hAnsi="Arial" w:cs="Arial"/>
          <w:sz w:val="20"/>
          <w:szCs w:val="20"/>
          <w:lang w:val="pl-PL"/>
        </w:rPr>
        <w:t xml:space="preserve">* </w:t>
      </w:r>
      <w:r w:rsidRPr="00A5547C">
        <w:rPr>
          <w:rFonts w:ascii="Arial" w:hAnsi="Arial" w:cs="Arial"/>
          <w:i/>
          <w:sz w:val="20"/>
          <w:szCs w:val="20"/>
          <w:lang w:val="pl-PL"/>
        </w:rPr>
        <w:t>- niepotrzebne skreślić</w:t>
      </w:r>
    </w:p>
    <w:sectPr w:rsidR="009235B0" w:rsidRPr="00A5547C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86D" w:rsidRDefault="0017386D" w:rsidP="00AC1A4B">
      <w:r>
        <w:separator/>
      </w:r>
    </w:p>
  </w:endnote>
  <w:endnote w:type="continuationSeparator" w:id="0">
    <w:p w:rsidR="0017386D" w:rsidRDefault="0017386D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5442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A3547" w:rsidRDefault="007A3547">
            <w:pPr>
              <w:pStyle w:val="Stopka"/>
              <w:jc w:val="center"/>
            </w:pPr>
            <w:r w:rsidRPr="007A3547">
              <w:rPr>
                <w:i/>
                <w:sz w:val="20"/>
                <w:lang w:val="pl-PL"/>
              </w:rPr>
              <w:t xml:space="preserve">Strona </w:t>
            </w:r>
            <w:r w:rsidRPr="007A3547">
              <w:rPr>
                <w:bCs/>
                <w:i/>
                <w:sz w:val="20"/>
              </w:rPr>
              <w:fldChar w:fldCharType="begin"/>
            </w:r>
            <w:r w:rsidRPr="007A3547">
              <w:rPr>
                <w:bCs/>
                <w:i/>
                <w:sz w:val="20"/>
              </w:rPr>
              <w:instrText>PAGE</w:instrText>
            </w:r>
            <w:r w:rsidRPr="007A3547">
              <w:rPr>
                <w:bCs/>
                <w:i/>
                <w:sz w:val="20"/>
              </w:rPr>
              <w:fldChar w:fldCharType="separate"/>
            </w:r>
            <w:r w:rsidR="00AE6CE0">
              <w:rPr>
                <w:bCs/>
                <w:i/>
                <w:noProof/>
                <w:sz w:val="20"/>
              </w:rPr>
              <w:t>1</w:t>
            </w:r>
            <w:r w:rsidRPr="007A3547">
              <w:rPr>
                <w:bCs/>
                <w:i/>
                <w:sz w:val="20"/>
              </w:rPr>
              <w:fldChar w:fldCharType="end"/>
            </w:r>
            <w:r w:rsidRPr="007A3547">
              <w:rPr>
                <w:i/>
                <w:sz w:val="20"/>
                <w:lang w:val="pl-PL"/>
              </w:rPr>
              <w:t xml:space="preserve"> z </w:t>
            </w:r>
            <w:r w:rsidRPr="007A3547">
              <w:rPr>
                <w:bCs/>
                <w:i/>
                <w:sz w:val="20"/>
              </w:rPr>
              <w:fldChar w:fldCharType="begin"/>
            </w:r>
            <w:r w:rsidRPr="007A3547">
              <w:rPr>
                <w:bCs/>
                <w:i/>
                <w:sz w:val="20"/>
              </w:rPr>
              <w:instrText>NUMPAGES</w:instrText>
            </w:r>
            <w:r w:rsidRPr="007A3547">
              <w:rPr>
                <w:bCs/>
                <w:i/>
                <w:sz w:val="20"/>
              </w:rPr>
              <w:fldChar w:fldCharType="separate"/>
            </w:r>
            <w:r w:rsidR="00AE6CE0">
              <w:rPr>
                <w:bCs/>
                <w:i/>
                <w:noProof/>
                <w:sz w:val="20"/>
              </w:rPr>
              <w:t>1</w:t>
            </w:r>
            <w:r w:rsidRPr="007A3547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7A3547" w:rsidRDefault="007A35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86D" w:rsidRDefault="0017386D" w:rsidP="00AC1A4B">
      <w:r>
        <w:separator/>
      </w:r>
    </w:p>
  </w:footnote>
  <w:footnote w:type="continuationSeparator" w:id="0">
    <w:p w:rsidR="0017386D" w:rsidRDefault="0017386D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53E"/>
    <w:rsid w:val="00042D20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386D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69E6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262B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0715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638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3797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A3547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0FF4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25A0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47AD"/>
    <w:rsid w:val="00A45003"/>
    <w:rsid w:val="00A46220"/>
    <w:rsid w:val="00A5547C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E6CE0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4C4"/>
    <w:rsid w:val="00B33F6A"/>
    <w:rsid w:val="00B346FA"/>
    <w:rsid w:val="00B35E2C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B7739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764F7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1557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3DF0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FB826-DF3B-4772-8C25-FFE975489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14</cp:revision>
  <cp:lastPrinted>2021-05-12T12:51:00Z</cp:lastPrinted>
  <dcterms:created xsi:type="dcterms:W3CDTF">2021-01-22T11:31:00Z</dcterms:created>
  <dcterms:modified xsi:type="dcterms:W3CDTF">2021-06-18T08:30:00Z</dcterms:modified>
</cp:coreProperties>
</file>