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AE1402">
        <w:rPr>
          <w:rFonts w:ascii="Arial" w:eastAsiaTheme="minorHAnsi" w:hAnsi="Arial" w:cs="Arial"/>
          <w:sz w:val="22"/>
          <w:szCs w:val="22"/>
          <w:lang w:val="pl-PL"/>
        </w:rPr>
        <w:t>.271.8</w:t>
      </w:r>
      <w:bookmarkStart w:id="0" w:name="_GoBack"/>
      <w:bookmarkEnd w:id="0"/>
      <w:r w:rsidR="00594A93">
        <w:rPr>
          <w:rFonts w:ascii="Arial" w:eastAsiaTheme="minorHAnsi" w:hAnsi="Arial" w:cs="Arial"/>
          <w:sz w:val="22"/>
          <w:szCs w:val="22"/>
          <w:lang w:val="pl-PL"/>
        </w:rPr>
        <w:t>.2021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r w:rsidR="00B62E71" w:rsidRPr="00B62E7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Budowa drogi gminnej Rożdżały – </w:t>
      </w:r>
      <w:proofErr w:type="spellStart"/>
      <w:r w:rsidR="00B62E71" w:rsidRPr="00B62E7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Józefka</w:t>
      </w:r>
      <w:proofErr w:type="spellEnd"/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108 ust. 1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109 ust. 1 pkt 1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, 4)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108 ust 1 pkt 1), 2), 5), 6)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lub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pkt 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1), 4)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lastRenderedPageBreak/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E2E" w:rsidRDefault="00CA0E2E" w:rsidP="00AC1A4B">
      <w:r>
        <w:separator/>
      </w:r>
    </w:p>
  </w:endnote>
  <w:endnote w:type="continuationSeparator" w:id="0">
    <w:p w:rsidR="00CA0E2E" w:rsidRDefault="00CA0E2E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E1402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AE1402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E2E" w:rsidRDefault="00CA0E2E" w:rsidP="00AC1A4B">
      <w:r>
        <w:separator/>
      </w:r>
    </w:p>
  </w:footnote>
  <w:footnote w:type="continuationSeparator" w:id="0">
    <w:p w:rsidR="00CA0E2E" w:rsidRDefault="00CA0E2E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969A-0AA4-4D2F-9FC5-88B737CC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16</cp:revision>
  <cp:lastPrinted>2021-05-12T12:50:00Z</cp:lastPrinted>
  <dcterms:created xsi:type="dcterms:W3CDTF">2021-01-22T11:04:00Z</dcterms:created>
  <dcterms:modified xsi:type="dcterms:W3CDTF">2021-06-18T08:29:00Z</dcterms:modified>
</cp:coreProperties>
</file>