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Oswiadczenie o przynależności lub braku przynaleznosci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446E2A">
        <w:rPr>
          <w:rFonts w:ascii="Arial" w:hAnsi="Arial" w:cs="Arial"/>
          <w:sz w:val="22"/>
          <w:szCs w:val="22"/>
          <w:lang w:val="pl-PL"/>
        </w:rPr>
        <w:t>.271.7</w:t>
      </w:r>
      <w:bookmarkStart w:id="0" w:name="_GoBack"/>
      <w:bookmarkEnd w:id="0"/>
      <w:r w:rsidR="000F5946">
        <w:rPr>
          <w:rFonts w:ascii="Arial" w:hAnsi="Arial" w:cs="Arial"/>
          <w:sz w:val="22"/>
          <w:szCs w:val="22"/>
          <w:lang w:val="pl-PL"/>
        </w:rPr>
        <w:t>.2021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5F5188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Pzp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446E2A" w:rsidRPr="00446E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 ulicy Szymańskiego w Warcie oraz drogi wewnętrznej Duszniki - Piaski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29" w:rsidRDefault="00326429" w:rsidP="00AC1A4B">
      <w:r>
        <w:separator/>
      </w:r>
    </w:p>
  </w:endnote>
  <w:endnote w:type="continuationSeparator" w:id="0">
    <w:p w:rsidR="00326429" w:rsidRDefault="0032642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446E2A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446E2A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29" w:rsidRDefault="00326429" w:rsidP="00AC1A4B">
      <w:r>
        <w:separator/>
      </w:r>
    </w:p>
  </w:footnote>
  <w:footnote w:type="continuationSeparator" w:id="0">
    <w:p w:rsidR="00326429" w:rsidRDefault="0032642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26429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6E2A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9027-EE94-41F6-A232-CEF41AE5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12</cp:revision>
  <cp:lastPrinted>2021-01-22T11:33:00Z</cp:lastPrinted>
  <dcterms:created xsi:type="dcterms:W3CDTF">2021-01-22T11:15:00Z</dcterms:created>
  <dcterms:modified xsi:type="dcterms:W3CDTF">2021-06-10T08:40:00Z</dcterms:modified>
</cp:coreProperties>
</file>