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ROBÓT BUDOWLANYCH</w:t>
            </w:r>
          </w:p>
        </w:tc>
      </w:tr>
    </w:tbl>
    <w:p w:rsidR="006A0A40" w:rsidRPr="00133F3B" w:rsidRDefault="00216B8A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WOA.271.6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216B8A" w:rsidRDefault="00FD7937" w:rsidP="00091F90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133F3B">
        <w:rPr>
          <w:rFonts w:ascii="Arial" w:hAnsi="Arial" w:cs="Arial"/>
          <w:sz w:val="22"/>
          <w:szCs w:val="22"/>
          <w:lang w:val="pl-PL"/>
        </w:rPr>
        <w:t>1</w:t>
      </w:r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216B8A" w:rsidRPr="00216B8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Remonty dróg na terenie Gminy Warta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co najmniej 1 robotę budowlaną polegającą na budowie lub rozbudowie lub przebudowie lub moderniz</w:t>
      </w:r>
      <w:r w:rsidR="00216B8A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 xml:space="preserve">acji </w:t>
      </w:r>
      <w:r w:rsidR="00786A39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 xml:space="preserve">lub remoncie </w:t>
      </w:r>
      <w:bookmarkStart w:id="0" w:name="_GoBack"/>
      <w:bookmarkEnd w:id="0"/>
      <w:r w:rsidR="00216B8A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dróg o wartości minimum 1.100.</w:t>
      </w:r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000,00 zł brutto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Wartość robót 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BE" w:rsidRDefault="00513EBE" w:rsidP="00AC1A4B">
      <w:r>
        <w:separator/>
      </w:r>
    </w:p>
  </w:endnote>
  <w:endnote w:type="continuationSeparator" w:id="0">
    <w:p w:rsidR="00513EBE" w:rsidRDefault="00513EB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786A3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786A3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BE" w:rsidRDefault="00513EBE" w:rsidP="00AC1A4B">
      <w:r>
        <w:separator/>
      </w:r>
    </w:p>
  </w:footnote>
  <w:footnote w:type="continuationSeparator" w:id="0">
    <w:p w:rsidR="00513EBE" w:rsidRDefault="00513EB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16B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B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A39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7E0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1A2C-98A3-455E-AC33-EA7F4C23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2021-06-08T11:00:00Z</cp:lastPrinted>
  <dcterms:created xsi:type="dcterms:W3CDTF">2021-01-22T11:23:00Z</dcterms:created>
  <dcterms:modified xsi:type="dcterms:W3CDTF">2021-06-08T11:00:00Z</dcterms:modified>
</cp:coreProperties>
</file>