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306853">
        <w:rPr>
          <w:rFonts w:ascii="Arial" w:hAnsi="Arial" w:cs="Arial"/>
          <w:sz w:val="22"/>
          <w:szCs w:val="22"/>
          <w:lang w:val="pl-PL"/>
        </w:rPr>
        <w:t>.271.6</w:t>
      </w:r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Remonty</w:t>
      </w:r>
      <w:proofErr w:type="spellEnd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dróg</w:t>
      </w:r>
      <w:proofErr w:type="spellEnd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306853" w:rsidRPr="0030685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10" w:rsidRDefault="00B72E10" w:rsidP="00AC1A4B">
      <w:r>
        <w:separator/>
      </w:r>
    </w:p>
  </w:endnote>
  <w:endnote w:type="continuationSeparator" w:id="0">
    <w:p w:rsidR="00B72E10" w:rsidRDefault="00B72E1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C50C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C50C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10" w:rsidRDefault="00B72E10" w:rsidP="00AC1A4B">
      <w:r>
        <w:separator/>
      </w:r>
    </w:p>
  </w:footnote>
  <w:footnote w:type="continuationSeparator" w:id="0">
    <w:p w:rsidR="00B72E10" w:rsidRDefault="00B72E1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0685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0C1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76B8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2E10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3424-3AA2-4F84-86F8-E63FAF79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15</cp:revision>
  <cp:lastPrinted>2021-06-08T10:59:00Z</cp:lastPrinted>
  <dcterms:created xsi:type="dcterms:W3CDTF">2021-01-22T11:15:00Z</dcterms:created>
  <dcterms:modified xsi:type="dcterms:W3CDTF">2021-06-08T10:59:00Z</dcterms:modified>
</cp:coreProperties>
</file>