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bookmarkStart w:id="0" w:name="_GoBack"/>
      <w:bookmarkEnd w:id="0"/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P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E36963">
        <w:rPr>
          <w:rFonts w:cs="Times New Roman"/>
          <w:b/>
          <w:sz w:val="24"/>
          <w:szCs w:val="24"/>
        </w:rPr>
        <w:t>WOA.271.6</w:t>
      </w:r>
      <w:r w:rsidR="00497841">
        <w:rPr>
          <w:rFonts w:cs="Times New Roman"/>
          <w:b/>
          <w:sz w:val="24"/>
          <w:szCs w:val="24"/>
        </w:rPr>
        <w:t>.2021.Zp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Pr="007635FC" w:rsidRDefault="007635FC" w:rsidP="007635FC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0" w:type="auto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"/>
        <w:gridCol w:w="2411"/>
        <w:gridCol w:w="4395"/>
        <w:gridCol w:w="2409"/>
        <w:gridCol w:w="107"/>
      </w:tblGrid>
      <w:tr w:rsidR="007635FC" w:rsidRPr="007635FC" w:rsidTr="001D02FA">
        <w:trPr>
          <w:gridAfter w:val="1"/>
          <w:wAfter w:w="107" w:type="dxa"/>
          <w:cantSplit/>
        </w:trPr>
        <w:tc>
          <w:tcPr>
            <w:tcW w:w="2411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4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1D02FA">
        <w:tblPrEx>
          <w:tblCellMar>
            <w:left w:w="0" w:type="dxa"/>
            <w:right w:w="0" w:type="dxa"/>
          </w:tblCellMar>
        </w:tblPrEx>
        <w:trPr>
          <w:gridBefore w:val="1"/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gridSpan w:val="2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1D02FA">
        <w:tblPrEx>
          <w:tblCellMar>
            <w:left w:w="0" w:type="dxa"/>
            <w:right w:w="0" w:type="dxa"/>
          </w:tblCellMar>
        </w:tblPrEx>
        <w:trPr>
          <w:gridBefore w:val="1"/>
          <w:cantSplit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spacing w:before="60" w:after="60"/>
              <w:rPr>
                <w:b/>
              </w:rPr>
            </w:pPr>
          </w:p>
          <w:p w:rsidR="007635FC" w:rsidRPr="007635FC" w:rsidRDefault="007635FC" w:rsidP="001D02FA">
            <w:pPr>
              <w:spacing w:before="60" w:after="60"/>
              <w:rPr>
                <w:b/>
              </w:rPr>
            </w:pPr>
          </w:p>
          <w:p w:rsidR="007635FC" w:rsidRPr="007635FC" w:rsidRDefault="007635FC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gridSpan w:val="2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</w:t>
      </w:r>
      <w:proofErr w:type="spellStart"/>
      <w:r w:rsidRPr="007635FC">
        <w:rPr>
          <w:b/>
          <w:smallCaps/>
        </w:rPr>
        <w:t>ow</w:t>
      </w:r>
      <w:proofErr w:type="spellEnd"/>
      <w:r w:rsidRPr="007635FC">
        <w:rPr>
          <w:b/>
          <w:smallCaps/>
        </w:rPr>
        <w:t>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E36963" w:rsidRDefault="00E36963" w:rsidP="00D3779B">
      <w:pPr>
        <w:pStyle w:val="Akapitzlist"/>
        <w:ind w:left="0"/>
        <w:jc w:val="both"/>
        <w:rPr>
          <w:lang w:val="pl-PL"/>
        </w:rPr>
      </w:pPr>
    </w:p>
    <w:p w:rsidR="000D7C61" w:rsidRDefault="000D7C61" w:rsidP="00D3779B">
      <w:pPr>
        <w:pStyle w:val="Akapitzlist"/>
        <w:ind w:left="0"/>
        <w:jc w:val="both"/>
        <w:rPr>
          <w:lang w:val="pl-PL"/>
        </w:rPr>
      </w:pPr>
    </w:p>
    <w:p w:rsidR="005941DD" w:rsidRPr="00D3779B" w:rsidRDefault="007635FC" w:rsidP="00D3779B">
      <w:pPr>
        <w:pStyle w:val="Akapitzlist"/>
        <w:ind w:left="0"/>
        <w:jc w:val="both"/>
        <w:rPr>
          <w:bCs/>
        </w:rPr>
      </w:pPr>
      <w:r w:rsidRPr="007635FC">
        <w:rPr>
          <w:lang w:val="pl-PL"/>
        </w:rPr>
        <w:t>Nawiązując do ogłoszenia o udzielenie zamówienia publicznego prowadzonego w trybie podstawowym, na podstawie art. 275 pkt 1) ustawy z dnia 11 września 2019 roku Prawo zamówień publicznych pn.</w:t>
      </w:r>
      <w:r w:rsidRPr="007635FC">
        <w:rPr>
          <w:b/>
          <w:bCs/>
          <w:lang w:eastAsia="ar-SA"/>
        </w:rPr>
        <w:t xml:space="preserve"> „</w:t>
      </w:r>
      <w:r w:rsidR="00E36963" w:rsidRPr="00E36963">
        <w:rPr>
          <w:b/>
          <w:bCs/>
          <w:lang w:val="pl-PL"/>
        </w:rPr>
        <w:t>Remonty dróg na terenie Gminy Warta</w:t>
      </w:r>
      <w:r w:rsidRPr="007635FC">
        <w:rPr>
          <w:b/>
          <w:bCs/>
          <w:lang w:eastAsia="ar-SA"/>
        </w:rPr>
        <w:t xml:space="preserve">”, </w:t>
      </w:r>
      <w:proofErr w:type="spellStart"/>
      <w:r w:rsidRPr="007635FC">
        <w:rPr>
          <w:b/>
          <w:bCs/>
          <w:lang w:eastAsia="ar-SA"/>
        </w:rPr>
        <w:t>o</w:t>
      </w:r>
      <w:r w:rsidRPr="007635FC">
        <w:rPr>
          <w:bCs/>
        </w:rPr>
        <w:t>ferujemy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wykonanie</w:t>
      </w:r>
      <w:proofErr w:type="spellEnd"/>
      <w:r w:rsidRPr="007635FC">
        <w:rPr>
          <w:bCs/>
        </w:rPr>
        <w:t xml:space="preserve"> </w:t>
      </w:r>
      <w:proofErr w:type="spellStart"/>
      <w:r w:rsidR="00E36963">
        <w:rPr>
          <w:bCs/>
        </w:rPr>
        <w:t>całości</w:t>
      </w:r>
      <w:proofErr w:type="spellEnd"/>
      <w:r w:rsidR="00E36963">
        <w:rPr>
          <w:bCs/>
        </w:rPr>
        <w:t xml:space="preserve"> </w:t>
      </w:r>
      <w:proofErr w:type="spellStart"/>
      <w:r w:rsidRPr="007635FC">
        <w:rPr>
          <w:bCs/>
        </w:rPr>
        <w:t>przedmiotu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zamówienia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cenę</w:t>
      </w:r>
      <w:proofErr w:type="spellEnd"/>
      <w:r w:rsidRPr="007635FC">
        <w:rPr>
          <w:bCs/>
        </w:rPr>
        <w:t xml:space="preserve">: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</w:t>
      </w:r>
      <w:r w:rsidR="00E36963">
        <w:rPr>
          <w:b/>
          <w:lang w:val="pl-PL"/>
        </w:rPr>
        <w:t>.</w:t>
      </w:r>
      <w:r>
        <w:rPr>
          <w:b/>
          <w:lang w:val="pl-PL"/>
        </w:rPr>
        <w:t>………………..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</w:t>
      </w:r>
      <w:r w:rsidR="00E36963">
        <w:rPr>
          <w:b/>
          <w:lang w:val="pl-PL"/>
        </w:rPr>
        <w:t>.</w:t>
      </w:r>
      <w:r>
        <w:rPr>
          <w:b/>
          <w:lang w:val="pl-PL"/>
        </w:rPr>
        <w:t>…………………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 w:rsidR="000A17E4">
        <w:rPr>
          <w:b/>
          <w:lang w:val="pl-PL"/>
        </w:rPr>
        <w:t>ysokości:  ……………………......... zł</w:t>
      </w:r>
    </w:p>
    <w:p w:rsidR="00CF3961" w:rsidRDefault="000A17E4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="007635FC" w:rsidRPr="007635FC">
        <w:rPr>
          <w:b/>
          <w:lang w:val="pl-PL"/>
        </w:rPr>
        <w:t>: ……………</w:t>
      </w:r>
      <w:r w:rsidR="00E36963">
        <w:rPr>
          <w:b/>
          <w:lang w:val="pl-PL"/>
        </w:rPr>
        <w:t>.</w:t>
      </w:r>
      <w:r w:rsidR="007635FC">
        <w:rPr>
          <w:b/>
          <w:lang w:val="pl-PL"/>
        </w:rPr>
        <w:t>………………</w:t>
      </w:r>
      <w:r w:rsidR="00E36963">
        <w:rPr>
          <w:b/>
          <w:lang w:val="pl-PL"/>
        </w:rPr>
        <w:t>…...</w:t>
      </w:r>
      <w:r w:rsidR="007635FC">
        <w:rPr>
          <w:b/>
          <w:lang w:val="pl-PL"/>
        </w:rPr>
        <w:t>………………….………………………………</w:t>
      </w:r>
      <w:r w:rsidR="007635FC" w:rsidRPr="007635FC">
        <w:rPr>
          <w:b/>
          <w:lang w:val="pl-PL"/>
        </w:rPr>
        <w:t>)</w:t>
      </w:r>
    </w:p>
    <w:p w:rsid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</w:p>
    <w:p w:rsidR="00E36963" w:rsidRDefault="00E36963" w:rsidP="00E36963">
      <w:pPr>
        <w:suppressAutoHyphens/>
        <w:spacing w:line="271" w:lineRule="auto"/>
        <w:rPr>
          <w:b/>
          <w:lang w:val="pl-PL"/>
        </w:rPr>
      </w:pPr>
      <w:r>
        <w:rPr>
          <w:b/>
          <w:lang w:val="pl-PL"/>
        </w:rPr>
        <w:t xml:space="preserve">w tym: </w:t>
      </w:r>
    </w:p>
    <w:p w:rsidR="00E36963" w:rsidRDefault="00E36963" w:rsidP="00E36963">
      <w:pPr>
        <w:suppressAutoHyphens/>
        <w:spacing w:line="271" w:lineRule="auto"/>
        <w:rPr>
          <w:b/>
          <w:lang w:val="pl-PL"/>
        </w:rPr>
      </w:pPr>
      <w:r>
        <w:rPr>
          <w:b/>
          <w:lang w:val="pl-PL"/>
        </w:rPr>
        <w:t xml:space="preserve">I </w:t>
      </w:r>
      <w:r w:rsidRPr="00E36963">
        <w:rPr>
          <w:b/>
          <w:lang w:val="pl-PL"/>
        </w:rPr>
        <w:t>Remont drogi w miejscowości Zadąbrowie Rudunek (dz. nr ewidencyjny 182)</w:t>
      </w:r>
      <w:r>
        <w:rPr>
          <w:b/>
          <w:lang w:val="pl-PL"/>
        </w:rPr>
        <w:t xml:space="preserve"> –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……………………………………………………….………………..</w:t>
      </w:r>
      <w:r w:rsidRPr="007635FC">
        <w:rPr>
          <w:b/>
          <w:lang w:val="pl-PL"/>
        </w:rPr>
        <w:t>)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lastRenderedPageBreak/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………………………………………………………….…………………</w:t>
      </w:r>
      <w:r w:rsidRPr="007635FC">
        <w:rPr>
          <w:b/>
          <w:lang w:val="pl-PL"/>
        </w:rPr>
        <w:t>)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>
        <w:rPr>
          <w:b/>
          <w:lang w:val="pl-PL"/>
        </w:rPr>
        <w:t>ysokości:  ……………………......... zł</w:t>
      </w:r>
    </w:p>
    <w:p w:rsid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……………</w:t>
      </w:r>
      <w:r>
        <w:rPr>
          <w:b/>
          <w:lang w:val="pl-PL"/>
        </w:rPr>
        <w:t>.…………………...………………….…………………………..…</w:t>
      </w:r>
      <w:r w:rsidRPr="007635FC">
        <w:rPr>
          <w:b/>
          <w:lang w:val="pl-PL"/>
        </w:rPr>
        <w:t>)</w:t>
      </w:r>
      <w:r>
        <w:rPr>
          <w:b/>
          <w:lang w:val="pl-PL"/>
        </w:rPr>
        <w:t>;</w:t>
      </w:r>
    </w:p>
    <w:p w:rsidR="00E36963" w:rsidRP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</w:p>
    <w:p w:rsid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II </w:t>
      </w:r>
      <w:r w:rsidRPr="00E36963">
        <w:rPr>
          <w:b/>
          <w:lang w:val="pl-PL"/>
        </w:rPr>
        <w:t>Remont drogi w miejscowości Raczków (dz. nr ewidencyjny 31)</w:t>
      </w:r>
      <w:r>
        <w:rPr>
          <w:b/>
          <w:lang w:val="pl-PL"/>
        </w:rPr>
        <w:t xml:space="preserve"> –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……………………………………………………….………………..</w:t>
      </w:r>
      <w:r w:rsidRPr="007635FC">
        <w:rPr>
          <w:b/>
          <w:lang w:val="pl-PL"/>
        </w:rPr>
        <w:t>)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………………………………………………………….…………………</w:t>
      </w:r>
      <w:r w:rsidRPr="007635FC">
        <w:rPr>
          <w:b/>
          <w:lang w:val="pl-PL"/>
        </w:rPr>
        <w:t>)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>
        <w:rPr>
          <w:b/>
          <w:lang w:val="pl-PL"/>
        </w:rPr>
        <w:t>ysokości:  ……………………......... zł</w:t>
      </w:r>
    </w:p>
    <w:p w:rsidR="00E36963" w:rsidRP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……………</w:t>
      </w:r>
      <w:r>
        <w:rPr>
          <w:b/>
          <w:lang w:val="pl-PL"/>
        </w:rPr>
        <w:t>.…………………...………………….…………...…………………</w:t>
      </w:r>
      <w:r w:rsidRPr="007635FC">
        <w:rPr>
          <w:b/>
          <w:lang w:val="pl-PL"/>
        </w:rPr>
        <w:t>)</w:t>
      </w:r>
      <w:r>
        <w:rPr>
          <w:b/>
          <w:lang w:val="pl-PL"/>
        </w:rPr>
        <w:t>;</w:t>
      </w:r>
    </w:p>
    <w:p w:rsidR="00E36963" w:rsidRP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</w:p>
    <w:p w:rsid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III </w:t>
      </w:r>
      <w:r w:rsidRPr="00E36963">
        <w:rPr>
          <w:b/>
          <w:lang w:val="pl-PL"/>
        </w:rPr>
        <w:t>Remont drogi w miejscowości Jeziorsko (dz. nr ewidencyjny 837, 852, 859)</w:t>
      </w:r>
      <w:r>
        <w:rPr>
          <w:b/>
          <w:lang w:val="pl-PL"/>
        </w:rPr>
        <w:t xml:space="preserve"> –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……………………………………………………….………………..</w:t>
      </w:r>
      <w:r w:rsidRPr="007635FC">
        <w:rPr>
          <w:b/>
          <w:lang w:val="pl-PL"/>
        </w:rPr>
        <w:t>)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………………………………………………………….…………………</w:t>
      </w:r>
      <w:r w:rsidRPr="007635FC">
        <w:rPr>
          <w:b/>
          <w:lang w:val="pl-PL"/>
        </w:rPr>
        <w:t>)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>
        <w:rPr>
          <w:b/>
          <w:lang w:val="pl-PL"/>
        </w:rPr>
        <w:t>ysokości:  ……………………......... zł</w:t>
      </w:r>
    </w:p>
    <w:p w:rsidR="00E36963" w:rsidRP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……………</w:t>
      </w:r>
      <w:r>
        <w:rPr>
          <w:b/>
          <w:lang w:val="pl-PL"/>
        </w:rPr>
        <w:t>.…………………...………………….…………………………...…</w:t>
      </w:r>
      <w:r w:rsidRPr="007635FC">
        <w:rPr>
          <w:b/>
          <w:lang w:val="pl-PL"/>
        </w:rPr>
        <w:t>)</w:t>
      </w:r>
      <w:r>
        <w:rPr>
          <w:b/>
          <w:lang w:val="pl-PL"/>
        </w:rPr>
        <w:t>;</w:t>
      </w:r>
    </w:p>
    <w:p w:rsidR="00E36963" w:rsidRP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</w:p>
    <w:p w:rsid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IV </w:t>
      </w:r>
      <w:r w:rsidRPr="00E36963">
        <w:rPr>
          <w:b/>
          <w:lang w:val="pl-PL"/>
        </w:rPr>
        <w:t>Remont drogi w miejscowości Mikołajewice (dz. nr ewidencyjny 258, 355, 356)</w:t>
      </w:r>
      <w:r>
        <w:rPr>
          <w:b/>
          <w:lang w:val="pl-PL"/>
        </w:rPr>
        <w:t xml:space="preserve"> –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……………………………………………………….………………..</w:t>
      </w:r>
      <w:r w:rsidRPr="007635FC">
        <w:rPr>
          <w:b/>
          <w:lang w:val="pl-PL"/>
        </w:rPr>
        <w:t>)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………………………………………………………….…………………</w:t>
      </w:r>
      <w:r w:rsidRPr="007635FC">
        <w:rPr>
          <w:b/>
          <w:lang w:val="pl-PL"/>
        </w:rPr>
        <w:t>)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>
        <w:rPr>
          <w:b/>
          <w:lang w:val="pl-PL"/>
        </w:rPr>
        <w:t>ysokości:  ……………………......... zł</w:t>
      </w:r>
    </w:p>
    <w:p w:rsidR="00E36963" w:rsidRP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……………</w:t>
      </w:r>
      <w:r>
        <w:rPr>
          <w:b/>
          <w:lang w:val="pl-PL"/>
        </w:rPr>
        <w:t>.…………………...………………….…………………………...…</w:t>
      </w:r>
      <w:r w:rsidRPr="007635FC">
        <w:rPr>
          <w:b/>
          <w:lang w:val="pl-PL"/>
        </w:rPr>
        <w:t>)</w:t>
      </w:r>
      <w:r>
        <w:rPr>
          <w:b/>
          <w:lang w:val="pl-PL"/>
        </w:rPr>
        <w:t>;</w:t>
      </w:r>
    </w:p>
    <w:p w:rsidR="00E36963" w:rsidRP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</w:p>
    <w:p w:rsid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V </w:t>
      </w:r>
      <w:r w:rsidRPr="00E36963">
        <w:rPr>
          <w:b/>
          <w:lang w:val="pl-PL"/>
        </w:rPr>
        <w:t>Remont drogi w miejscowości Głaniszew (dz. nr ewidencyjny 140/1)</w:t>
      </w:r>
      <w:r>
        <w:rPr>
          <w:b/>
          <w:lang w:val="pl-PL"/>
        </w:rPr>
        <w:t xml:space="preserve"> –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……………………………………………………….………………..</w:t>
      </w:r>
      <w:r w:rsidRPr="007635FC">
        <w:rPr>
          <w:b/>
          <w:lang w:val="pl-PL"/>
        </w:rPr>
        <w:t>)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………………………………………………………….…………………</w:t>
      </w:r>
      <w:r w:rsidRPr="007635FC">
        <w:rPr>
          <w:b/>
          <w:lang w:val="pl-PL"/>
        </w:rPr>
        <w:t>)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>
        <w:rPr>
          <w:b/>
          <w:lang w:val="pl-PL"/>
        </w:rPr>
        <w:t>ysokości:  ……………………......... zł</w:t>
      </w:r>
    </w:p>
    <w:p w:rsidR="00E36963" w:rsidRP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……………</w:t>
      </w:r>
      <w:r>
        <w:rPr>
          <w:b/>
          <w:lang w:val="pl-PL"/>
        </w:rPr>
        <w:t>.…………………...…………………...……………………………</w:t>
      </w:r>
      <w:r w:rsidRPr="007635FC">
        <w:rPr>
          <w:b/>
          <w:lang w:val="pl-PL"/>
        </w:rPr>
        <w:t>)</w:t>
      </w:r>
      <w:r>
        <w:rPr>
          <w:b/>
          <w:lang w:val="pl-PL"/>
        </w:rPr>
        <w:t>;</w:t>
      </w:r>
    </w:p>
    <w:p w:rsidR="00E36963" w:rsidRP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</w:p>
    <w:p w:rsid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VI </w:t>
      </w:r>
      <w:r w:rsidRPr="00E36963">
        <w:rPr>
          <w:b/>
          <w:lang w:val="pl-PL"/>
        </w:rPr>
        <w:t>Remont drogi w miejscowości Gać Warcka (dz. nr ewidencyjny 10/1)</w:t>
      </w:r>
      <w:r>
        <w:rPr>
          <w:b/>
          <w:lang w:val="pl-PL"/>
        </w:rPr>
        <w:t xml:space="preserve"> –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……………………………………………………….………………..</w:t>
      </w:r>
      <w:r w:rsidRPr="007635FC">
        <w:rPr>
          <w:b/>
          <w:lang w:val="pl-PL"/>
        </w:rPr>
        <w:t>)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………………………………………………………….…………………</w:t>
      </w:r>
      <w:r w:rsidRPr="007635FC">
        <w:rPr>
          <w:b/>
          <w:lang w:val="pl-PL"/>
        </w:rPr>
        <w:t>)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>
        <w:rPr>
          <w:b/>
          <w:lang w:val="pl-PL"/>
        </w:rPr>
        <w:t>ysokości:  ……………………......... zł</w:t>
      </w:r>
    </w:p>
    <w:p w:rsidR="00E36963" w:rsidRP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……………</w:t>
      </w:r>
      <w:r>
        <w:rPr>
          <w:b/>
          <w:lang w:val="pl-PL"/>
        </w:rPr>
        <w:t>.…………………...……………...…….……………………………</w:t>
      </w:r>
      <w:r w:rsidRPr="007635FC">
        <w:rPr>
          <w:b/>
          <w:lang w:val="pl-PL"/>
        </w:rPr>
        <w:t>)</w:t>
      </w:r>
      <w:r>
        <w:rPr>
          <w:b/>
          <w:lang w:val="pl-PL"/>
        </w:rPr>
        <w:t>;</w:t>
      </w:r>
    </w:p>
    <w:p w:rsidR="00E36963" w:rsidRP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</w:p>
    <w:p w:rsid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lastRenderedPageBreak/>
        <w:t xml:space="preserve">VII </w:t>
      </w:r>
      <w:r w:rsidRPr="00E36963">
        <w:rPr>
          <w:b/>
          <w:lang w:val="pl-PL"/>
        </w:rPr>
        <w:t>Remont drogi w miejscowości Cielce (dz. nr ewidencyjny 257/1)</w:t>
      </w:r>
      <w:r>
        <w:rPr>
          <w:b/>
          <w:lang w:val="pl-PL"/>
        </w:rPr>
        <w:t xml:space="preserve"> –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……………………………………………………….………………..</w:t>
      </w:r>
      <w:r w:rsidRPr="007635FC">
        <w:rPr>
          <w:b/>
          <w:lang w:val="pl-PL"/>
        </w:rPr>
        <w:t>)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………………………………………………………….…………………</w:t>
      </w:r>
      <w:r w:rsidRPr="007635FC">
        <w:rPr>
          <w:b/>
          <w:lang w:val="pl-PL"/>
        </w:rPr>
        <w:t>)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>
        <w:rPr>
          <w:b/>
          <w:lang w:val="pl-PL"/>
        </w:rPr>
        <w:t>ysokości:  ……………………......... zł</w:t>
      </w:r>
    </w:p>
    <w:p w:rsidR="00E36963" w:rsidRP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……………</w:t>
      </w:r>
      <w:r>
        <w:rPr>
          <w:b/>
          <w:lang w:val="pl-PL"/>
        </w:rPr>
        <w:t>.…………………...………………...….……………………………</w:t>
      </w:r>
      <w:r w:rsidRPr="007635FC">
        <w:rPr>
          <w:b/>
          <w:lang w:val="pl-PL"/>
        </w:rPr>
        <w:t>)</w:t>
      </w:r>
      <w:r>
        <w:rPr>
          <w:b/>
          <w:lang w:val="pl-PL"/>
        </w:rPr>
        <w:t>;</w:t>
      </w:r>
    </w:p>
    <w:p w:rsidR="00E36963" w:rsidRP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</w:p>
    <w:p w:rsid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VIII </w:t>
      </w:r>
      <w:r w:rsidRPr="00E36963">
        <w:rPr>
          <w:b/>
          <w:lang w:val="pl-PL"/>
        </w:rPr>
        <w:t>Remont drogi w miejscowości Piotrowice (dz. nr ewidencyjny 161)</w:t>
      </w:r>
      <w:r>
        <w:rPr>
          <w:b/>
          <w:lang w:val="pl-PL"/>
        </w:rPr>
        <w:t xml:space="preserve"> –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……………………………………………………….………………..</w:t>
      </w:r>
      <w:r w:rsidRPr="007635FC">
        <w:rPr>
          <w:b/>
          <w:lang w:val="pl-PL"/>
        </w:rPr>
        <w:t>)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………………………………………………………….…………………</w:t>
      </w:r>
      <w:r w:rsidRPr="007635FC">
        <w:rPr>
          <w:b/>
          <w:lang w:val="pl-PL"/>
        </w:rPr>
        <w:t>)</w:t>
      </w:r>
    </w:p>
    <w:p w:rsidR="00E36963" w:rsidRPr="007635FC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>
        <w:rPr>
          <w:b/>
          <w:lang w:val="pl-PL"/>
        </w:rPr>
        <w:t>ysokości:  ……………………......... zł</w:t>
      </w:r>
    </w:p>
    <w:p w:rsidR="00E36963" w:rsidRPr="00E36963" w:rsidRDefault="00E36963" w:rsidP="00E36963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……………</w:t>
      </w:r>
      <w:r>
        <w:rPr>
          <w:b/>
          <w:lang w:val="pl-PL"/>
        </w:rPr>
        <w:t>.…………………...………………….………………..……………</w:t>
      </w:r>
      <w:r w:rsidRPr="007635FC">
        <w:rPr>
          <w:b/>
          <w:lang w:val="pl-PL"/>
        </w:rPr>
        <w:t>)</w:t>
      </w:r>
      <w:r>
        <w:rPr>
          <w:b/>
          <w:lang w:val="pl-PL"/>
        </w:rPr>
        <w:t>;</w:t>
      </w:r>
    </w:p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0A17E4" w:rsidRDefault="000A17E4" w:rsidP="000A17E4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0A17E4" w:rsidRP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r w:rsidRPr="000A17E4">
        <w:rPr>
          <w:b/>
        </w:rPr>
        <w:t xml:space="preserve">Na </w:t>
      </w:r>
      <w:proofErr w:type="spellStart"/>
      <w:r w:rsidRPr="000A17E4">
        <w:rPr>
          <w:b/>
        </w:rPr>
        <w:t>wykonany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przedmiot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udzielimy</w:t>
      </w:r>
      <w:proofErr w:type="spellEnd"/>
      <w:r w:rsidRPr="000A17E4">
        <w:rPr>
          <w:b/>
        </w:rPr>
        <w:t xml:space="preserve"> ……..…. - </w:t>
      </w:r>
      <w:proofErr w:type="spellStart"/>
      <w:r w:rsidRPr="000A17E4">
        <w:rPr>
          <w:b/>
        </w:rPr>
        <w:t>miesięcznej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gwarancji</w:t>
      </w:r>
      <w:proofErr w:type="spellEnd"/>
      <w:r w:rsidRPr="000A17E4">
        <w:rPr>
          <w:b/>
        </w:rPr>
        <w:t xml:space="preserve">.  </w:t>
      </w:r>
    </w:p>
    <w:p w:rsidR="00D02B5E" w:rsidRPr="001728DF" w:rsidRDefault="00D02B5E" w:rsidP="001728DF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Pr="000A17E4">
        <w:t xml:space="preserve"> w </w:t>
      </w:r>
      <w:proofErr w:type="spellStart"/>
      <w:r w:rsidRPr="000A17E4">
        <w:t>ter</w:t>
      </w:r>
      <w:r w:rsidR="00E36963">
        <w:t>minie</w:t>
      </w:r>
      <w:proofErr w:type="spellEnd"/>
      <w:r w:rsidR="00E36963">
        <w:t xml:space="preserve"> </w:t>
      </w:r>
      <w:r w:rsidRPr="000A17E4">
        <w:t xml:space="preserve"> </w:t>
      </w:r>
      <w:r w:rsidR="00E36963">
        <w:t xml:space="preserve">………… </w:t>
      </w:r>
      <w:proofErr w:type="spellStart"/>
      <w:r w:rsidR="00E36963">
        <w:t>dni</w:t>
      </w:r>
      <w:proofErr w:type="spellEnd"/>
      <w:r w:rsidR="00E36963">
        <w:t xml:space="preserve"> od </w:t>
      </w:r>
      <w:proofErr w:type="spellStart"/>
      <w:r w:rsidR="00E36963">
        <w:t>podpisania</w:t>
      </w:r>
      <w:proofErr w:type="spellEnd"/>
      <w:r w:rsidR="00E36963">
        <w:t xml:space="preserve"> </w:t>
      </w:r>
      <w:proofErr w:type="spellStart"/>
      <w:r w:rsidR="00E36963">
        <w:t>umowy</w:t>
      </w:r>
      <w:proofErr w:type="spellEnd"/>
      <w:r w:rsidR="00E36963">
        <w:t>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D02B5E" w:rsidRPr="000A17E4">
        <w:rPr>
          <w:b/>
          <w:lang w:val="pl-PL"/>
        </w:rPr>
        <w:t xml:space="preserve"> 2021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następującym zakresie robót budowlanych:*</w:t>
      </w:r>
    </w:p>
    <w:p w:rsidR="00F6533A" w:rsidRPr="000A17E4" w:rsidRDefault="005941DD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 w:rsidRPr="000A17E4">
        <w:rPr>
          <w:lang w:val="pl-PL"/>
        </w:rPr>
        <w:t>Zakres robót budowlanych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numPr>
          <w:ilvl w:val="1"/>
          <w:numId w:val="39"/>
        </w:numPr>
        <w:suppressAutoHyphens/>
        <w:ind w:left="709" w:hanging="425"/>
        <w:jc w:val="both"/>
        <w:rPr>
          <w:lang w:val="pl-PL"/>
        </w:rPr>
      </w:pPr>
      <w:r w:rsidRPr="000A17E4">
        <w:rPr>
          <w:lang w:val="pl-PL"/>
        </w:rPr>
        <w:t>Zakres robót budowlanych: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lastRenderedPageBreak/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0A17E4" w:rsidRPr="000A17E4" w:rsidRDefault="000A17E4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podwykonawcy: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………………………</w:t>
      </w:r>
      <w:r w:rsidR="000A17E4">
        <w:rPr>
          <w:lang w:val="pl-PL"/>
        </w:rPr>
        <w:t>…………………………………………………………………...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8F070E" w:rsidRPr="001728DF" w:rsidRDefault="008F070E" w:rsidP="00C117CB">
      <w:pPr>
        <w:pStyle w:val="Akapitzlist"/>
        <w:suppressAutoHyphens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t xml:space="preserve">i deklarujemy, że wskazane powyżej podmioty udostępniające nam zdolności w zakresie wykształcenia, kwalifikacji zawodowych lub doświadczenia </w:t>
      </w:r>
      <w:r w:rsidR="005104D2" w:rsidRPr="00D3779B">
        <w:rPr>
          <w:iCs/>
          <w:lang w:val="pl-PL"/>
        </w:rPr>
        <w:t>zrealizują roboty budowlane,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>*</w:t>
      </w:r>
      <w:r w:rsidRPr="000D7C61">
        <w:rPr>
          <w:sz w:val="22"/>
          <w:szCs w:val="22"/>
          <w:lang w:val="pl-PL"/>
        </w:rPr>
        <w:t xml:space="preserve"> </w:t>
      </w:r>
      <w:r w:rsidRPr="000D7C61">
        <w:rPr>
          <w:i/>
          <w:sz w:val="22"/>
          <w:szCs w:val="22"/>
          <w:lang w:val="pl-PL"/>
        </w:rPr>
        <w:t xml:space="preserve">- niepotrzebne skreślić 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6C" w:rsidRDefault="00ED306C" w:rsidP="00AC1A4B">
      <w:r>
        <w:separator/>
      </w:r>
    </w:p>
  </w:endnote>
  <w:endnote w:type="continuationSeparator" w:id="0">
    <w:p w:rsidR="00ED306C" w:rsidRDefault="00ED306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971406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971406">
              <w:rPr>
                <w:bCs/>
                <w:i/>
                <w:noProof/>
                <w:sz w:val="18"/>
              </w:rPr>
              <w:t>5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6C" w:rsidRDefault="00ED306C" w:rsidP="00AC1A4B">
      <w:r>
        <w:separator/>
      </w:r>
    </w:p>
  </w:footnote>
  <w:footnote w:type="continuationSeparator" w:id="0">
    <w:p w:rsidR="00ED306C" w:rsidRDefault="00ED306C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A3CA4"/>
    <w:multiLevelType w:val="multilevel"/>
    <w:tmpl w:val="8C228E1C"/>
    <w:lvl w:ilvl="0">
      <w:start w:val="3"/>
      <w:numFmt w:val="decimal"/>
      <w:lvlText w:val="%1."/>
      <w:lvlJc w:val="left"/>
      <w:pPr>
        <w:tabs>
          <w:tab w:val="num" w:pos="2410"/>
        </w:tabs>
        <w:ind w:left="241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upperRoman"/>
      <w:isLgl/>
      <w:lvlText w:val="%3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770"/>
        </w:tabs>
        <w:ind w:left="277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130"/>
        </w:tabs>
        <w:ind w:left="313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130"/>
        </w:tabs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90"/>
        </w:tabs>
        <w:ind w:left="3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0"/>
        </w:tabs>
        <w:ind w:left="3850" w:hanging="1800"/>
      </w:pPr>
      <w:rPr>
        <w:rFonts w:hint="default"/>
      </w:rPr>
    </w:lvl>
  </w:abstractNum>
  <w:abstractNum w:abstractNumId="4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5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2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3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7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4"/>
  </w:num>
  <w:num w:numId="3">
    <w:abstractNumId w:val="45"/>
  </w:num>
  <w:num w:numId="4">
    <w:abstractNumId w:val="22"/>
  </w:num>
  <w:num w:numId="5">
    <w:abstractNumId w:val="55"/>
  </w:num>
  <w:num w:numId="6">
    <w:abstractNumId w:val="18"/>
  </w:num>
  <w:num w:numId="7">
    <w:abstractNumId w:val="24"/>
  </w:num>
  <w:num w:numId="8">
    <w:abstractNumId w:val="41"/>
  </w:num>
  <w:num w:numId="9">
    <w:abstractNumId w:val="38"/>
  </w:num>
  <w:num w:numId="10">
    <w:abstractNumId w:val="40"/>
  </w:num>
  <w:num w:numId="11">
    <w:abstractNumId w:val="51"/>
  </w:num>
  <w:num w:numId="12">
    <w:abstractNumId w:val="36"/>
  </w:num>
  <w:num w:numId="13">
    <w:abstractNumId w:val="46"/>
  </w:num>
  <w:num w:numId="14">
    <w:abstractNumId w:val="48"/>
  </w:num>
  <w:num w:numId="15">
    <w:abstractNumId w:val="47"/>
  </w:num>
  <w:num w:numId="16">
    <w:abstractNumId w:val="29"/>
  </w:num>
  <w:num w:numId="17">
    <w:abstractNumId w:val="42"/>
  </w:num>
  <w:num w:numId="18">
    <w:abstractNumId w:val="49"/>
  </w:num>
  <w:num w:numId="19">
    <w:abstractNumId w:val="58"/>
  </w:num>
  <w:num w:numId="20">
    <w:abstractNumId w:val="33"/>
  </w:num>
  <w:num w:numId="21">
    <w:abstractNumId w:val="59"/>
  </w:num>
  <w:num w:numId="22">
    <w:abstractNumId w:val="17"/>
  </w:num>
  <w:num w:numId="23">
    <w:abstractNumId w:val="54"/>
  </w:num>
  <w:num w:numId="24">
    <w:abstractNumId w:val="43"/>
  </w:num>
  <w:num w:numId="25">
    <w:abstractNumId w:val="30"/>
  </w:num>
  <w:num w:numId="26">
    <w:abstractNumId w:val="34"/>
  </w:num>
  <w:num w:numId="27">
    <w:abstractNumId w:val="61"/>
  </w:num>
  <w:num w:numId="28">
    <w:abstractNumId w:val="27"/>
  </w:num>
  <w:num w:numId="29">
    <w:abstractNumId w:val="57"/>
  </w:num>
  <w:num w:numId="30">
    <w:abstractNumId w:val="37"/>
  </w:num>
  <w:num w:numId="31">
    <w:abstractNumId w:val="60"/>
  </w:num>
  <w:num w:numId="32">
    <w:abstractNumId w:val="53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2"/>
  </w:num>
  <w:num w:numId="38">
    <w:abstractNumId w:val="50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 w:numId="43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7C61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4912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140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963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306C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19AC-CE9C-466B-8DFE-1F998024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2021-06-08T06:55:00Z</cp:lastPrinted>
  <dcterms:created xsi:type="dcterms:W3CDTF">2021-01-22T10:45:00Z</dcterms:created>
  <dcterms:modified xsi:type="dcterms:W3CDTF">2021-06-08T06:55:00Z</dcterms:modified>
</cp:coreProperties>
</file>