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143A31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hAnsi="Arial" w:cs="Arial"/>
          <w:b/>
          <w:sz w:val="22"/>
          <w:szCs w:val="22"/>
        </w:rPr>
        <w:t>nr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2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143A31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7608B0" w:rsidRPr="00143A31" w:rsidTr="000519E3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Oświadczenie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składane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na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podstawie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art. 125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. 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ustawy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z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dnia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11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września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2019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roku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Prawo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zamówień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publicznych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potwierdzające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Wykonawca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podlega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wykluczeniu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oraz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spełnia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warunki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udziału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w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postepowaniu</w:t>
            </w:r>
            <w:proofErr w:type="spellEnd"/>
          </w:p>
        </w:tc>
      </w:tr>
    </w:tbl>
    <w:p w:rsidR="007608B0" w:rsidRPr="00143A31" w:rsidRDefault="000F070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Znak</w:t>
      </w:r>
      <w:proofErr w:type="spellEnd"/>
      <w:r>
        <w:rPr>
          <w:rFonts w:ascii="Arial" w:eastAsiaTheme="minorHAnsi" w:hAnsi="Arial" w:cs="Arial"/>
          <w:sz w:val="22"/>
          <w:szCs w:val="22"/>
        </w:rPr>
        <w:t>: WOA.271.9</w:t>
      </w:r>
      <w:bookmarkStart w:id="0" w:name="_GoBack"/>
      <w:bookmarkEnd w:id="0"/>
      <w:r w:rsidR="00B60E21">
        <w:rPr>
          <w:rFonts w:ascii="Arial" w:eastAsiaTheme="minorHAnsi" w:hAnsi="Arial" w:cs="Arial"/>
          <w:sz w:val="22"/>
          <w:szCs w:val="22"/>
        </w:rPr>
        <w:t>.2024</w:t>
      </w:r>
      <w:r w:rsidR="007608B0">
        <w:rPr>
          <w:rFonts w:ascii="Arial" w:eastAsiaTheme="minorHAnsi" w:hAnsi="Arial" w:cs="Arial"/>
          <w:sz w:val="22"/>
          <w:szCs w:val="22"/>
        </w:rPr>
        <w:t>.Zp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Wykonawca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reprezentowany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imię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nazwisko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Składając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ofertę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</w:t>
      </w:r>
      <w:r>
        <w:rPr>
          <w:rFonts w:ascii="Arial" w:eastAsiaTheme="minorHAnsi" w:hAnsi="Arial" w:cs="Arial"/>
          <w:sz w:val="22"/>
          <w:szCs w:val="22"/>
        </w:rPr>
        <w:t>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publicznego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prowadzonego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trybie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podstawowym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art. 275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pkt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2)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="00E27085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E27085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="00E27085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E27085">
        <w:rPr>
          <w:rFonts w:ascii="Arial" w:eastAsiaTheme="minorHAnsi" w:hAnsi="Arial" w:cs="Arial"/>
          <w:sz w:val="22"/>
          <w:szCs w:val="22"/>
        </w:rPr>
        <w:t>wykonanie</w:t>
      </w:r>
      <w:proofErr w:type="spellEnd"/>
      <w:r w:rsidR="00E27085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E27085">
        <w:rPr>
          <w:rFonts w:ascii="Arial" w:eastAsiaTheme="minorHAnsi" w:hAnsi="Arial" w:cs="Arial"/>
          <w:sz w:val="22"/>
          <w:szCs w:val="22"/>
        </w:rPr>
        <w:t>zadania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pn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. </w:t>
      </w:r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E27085" w:rsidRPr="00E2708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Rozbudowa</w:t>
      </w:r>
      <w:proofErr w:type="spellEnd"/>
      <w:r w:rsidR="00E27085" w:rsidRPr="00E2708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27085" w:rsidRPr="00E2708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sieci</w:t>
      </w:r>
      <w:proofErr w:type="spellEnd"/>
      <w:r w:rsidR="00E27085" w:rsidRPr="00E2708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27085" w:rsidRPr="00E2708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wodociągowej</w:t>
      </w:r>
      <w:proofErr w:type="spellEnd"/>
      <w:r w:rsidR="00E27085" w:rsidRPr="00E2708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27085" w:rsidRPr="00E2708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dla</w:t>
      </w:r>
      <w:proofErr w:type="spellEnd"/>
      <w:r w:rsidR="00E27085" w:rsidRPr="00E2708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27085" w:rsidRPr="00E2708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wschodniej</w:t>
      </w:r>
      <w:proofErr w:type="spellEnd"/>
      <w:r w:rsidR="00E27085" w:rsidRPr="00E2708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27085" w:rsidRPr="00E2708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części</w:t>
      </w:r>
      <w:proofErr w:type="spellEnd"/>
      <w:r w:rsidR="00E27085" w:rsidRPr="00E2708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27085" w:rsidRPr="00E2708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="00E27085" w:rsidRPr="00E2708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 – </w:t>
      </w:r>
      <w:proofErr w:type="spellStart"/>
      <w:r w:rsidR="00E27085" w:rsidRPr="00E2708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etap</w:t>
      </w:r>
      <w:proofErr w:type="spellEnd"/>
      <w:r w:rsidR="00E27085" w:rsidRPr="00E2708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III</w:t>
      </w:r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, co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OŚWIADCZENIA DOTYCZĄCE WYKONAWCY:</w:t>
      </w:r>
    </w:p>
    <w:p w:rsidR="007608B0" w:rsidRPr="00143A31" w:rsidRDefault="007608B0" w:rsidP="007608B0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108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109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pkt. 1, 4 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FF0D5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że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Theme="minorHAnsi" w:hAnsi="Arial" w:cs="Arial"/>
          <w:sz w:val="22"/>
          <w:szCs w:val="22"/>
        </w:rPr>
        <w:t>postepowania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przesłanek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Theme="minorHAnsi" w:hAnsi="Arial" w:cs="Arial"/>
          <w:sz w:val="22"/>
          <w:szCs w:val="22"/>
        </w:rPr>
        <w:t>pkt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7.9 SWZ </w:t>
      </w:r>
      <w:r w:rsidRPr="00FF0D50">
        <w:rPr>
          <w:rFonts w:ascii="Arial" w:eastAsiaTheme="minorHAnsi" w:hAnsi="Arial" w:cs="Arial"/>
          <w:sz w:val="20"/>
          <w:szCs w:val="20"/>
        </w:rPr>
        <w:t>(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art. 7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ustawy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z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dnia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13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kwietnia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2022 r. o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szczególnych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rozwiązaniach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w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zakresie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przeciwdziałania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wspieraniu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agresji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Ukrainę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oraz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służących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ochronie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bezpieczeństwa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narodowego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>)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>.</w:t>
      </w:r>
      <w:r w:rsidRPr="00FF0D50">
        <w:rPr>
          <w:rFonts w:ascii="Arial" w:eastAsiaTheme="minorHAnsi" w:hAnsi="Arial" w:cs="Arial"/>
          <w:lang w:eastAsia="pl-PL"/>
        </w:rPr>
        <w:t xml:space="preserve">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zachodzą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stosunku</w:t>
      </w:r>
      <w:proofErr w:type="spellEnd"/>
      <w:r w:rsidRPr="00143A31">
        <w:rPr>
          <w:rFonts w:ascii="Arial" w:eastAsiaTheme="minorHAnsi" w:hAnsi="Arial" w:cs="Arial"/>
        </w:rPr>
        <w:t xml:space="preserve"> do </w:t>
      </w:r>
      <w:proofErr w:type="spellStart"/>
      <w:r w:rsidRPr="00143A31">
        <w:rPr>
          <w:rFonts w:ascii="Arial" w:eastAsiaTheme="minorHAnsi" w:hAnsi="Arial" w:cs="Arial"/>
        </w:rPr>
        <w:t>mnie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podstaw</w:t>
      </w:r>
      <w:r>
        <w:rPr>
          <w:rFonts w:ascii="Arial" w:eastAsiaTheme="minorHAnsi" w:hAnsi="Arial" w:cs="Arial"/>
        </w:rPr>
        <w:t>y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wykluczenia</w:t>
      </w:r>
      <w:proofErr w:type="spellEnd"/>
      <w:r>
        <w:rPr>
          <w:rFonts w:ascii="Arial" w:eastAsiaTheme="minorHAnsi" w:hAnsi="Arial" w:cs="Arial"/>
        </w:rPr>
        <w:t xml:space="preserve"> z </w:t>
      </w:r>
      <w:proofErr w:type="spellStart"/>
      <w:r>
        <w:rPr>
          <w:rFonts w:ascii="Arial" w:eastAsiaTheme="minorHAnsi" w:hAnsi="Arial" w:cs="Arial"/>
        </w:rPr>
        <w:t>postępowania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>
        <w:rPr>
          <w:rFonts w:ascii="Arial" w:eastAsiaTheme="minorHAnsi" w:hAnsi="Arial" w:cs="Arial"/>
        </w:rPr>
        <w:t>podstawie</w:t>
      </w:r>
      <w:proofErr w:type="spellEnd"/>
      <w:r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</w:rPr>
        <w:t xml:space="preserve">art. ……..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  <w:i/>
        </w:rPr>
        <w:t>(</w:t>
      </w:r>
      <w:proofErr w:type="spellStart"/>
      <w:r w:rsidRPr="00143A31">
        <w:rPr>
          <w:rFonts w:ascii="Arial" w:eastAsiaTheme="minorHAnsi" w:hAnsi="Arial" w:cs="Arial"/>
          <w:i/>
        </w:rPr>
        <w:t>podać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mającą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zastosowan</w:t>
      </w:r>
      <w:r>
        <w:rPr>
          <w:rFonts w:ascii="Arial" w:eastAsiaTheme="minorHAnsi" w:hAnsi="Arial" w:cs="Arial"/>
          <w:i/>
        </w:rPr>
        <w:t>ie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podstawę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wykluczenia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spośród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wymienionych</w:t>
      </w:r>
      <w:proofErr w:type="spellEnd"/>
      <w:r>
        <w:rPr>
          <w:rFonts w:ascii="Arial" w:eastAsiaTheme="minorHAnsi" w:hAnsi="Arial" w:cs="Arial"/>
          <w:i/>
        </w:rPr>
        <w:t xml:space="preserve">  </w:t>
      </w:r>
      <w:r w:rsidRPr="00143A31">
        <w:rPr>
          <w:rFonts w:ascii="Arial" w:eastAsiaTheme="minorHAnsi" w:hAnsi="Arial" w:cs="Arial"/>
          <w:i/>
        </w:rPr>
        <w:t xml:space="preserve">w art. </w:t>
      </w:r>
      <w:r>
        <w:rPr>
          <w:rFonts w:ascii="Arial" w:eastAsiaTheme="minorHAnsi" w:hAnsi="Arial" w:cs="Arial"/>
          <w:i/>
        </w:rPr>
        <w:t xml:space="preserve">108 </w:t>
      </w:r>
      <w:proofErr w:type="spellStart"/>
      <w:r>
        <w:rPr>
          <w:rFonts w:ascii="Arial" w:eastAsiaTheme="minorHAnsi" w:hAnsi="Arial" w:cs="Arial"/>
          <w:i/>
        </w:rPr>
        <w:t>ust</w:t>
      </w:r>
      <w:proofErr w:type="spellEnd"/>
      <w:r>
        <w:rPr>
          <w:rFonts w:ascii="Arial" w:eastAsiaTheme="minorHAnsi" w:hAnsi="Arial" w:cs="Arial"/>
          <w:i/>
        </w:rPr>
        <w:t xml:space="preserve"> 1 ……………</w:t>
      </w:r>
      <w:r w:rsidRPr="00143A31">
        <w:rPr>
          <w:rFonts w:ascii="Arial" w:eastAsiaTheme="minorHAnsi" w:hAnsi="Arial" w:cs="Arial"/>
          <w:i/>
        </w:rPr>
        <w:t xml:space="preserve"> art. 109 </w:t>
      </w:r>
      <w:proofErr w:type="spellStart"/>
      <w:r w:rsidRPr="00143A31">
        <w:rPr>
          <w:rFonts w:ascii="Arial" w:eastAsiaTheme="minorHAnsi" w:hAnsi="Arial" w:cs="Arial"/>
          <w:i/>
        </w:rPr>
        <w:t>ust</w:t>
      </w:r>
      <w:proofErr w:type="spellEnd"/>
      <w:r w:rsidRPr="00143A31">
        <w:rPr>
          <w:rFonts w:ascii="Arial" w:eastAsiaTheme="minorHAnsi" w:hAnsi="Arial" w:cs="Arial"/>
          <w:i/>
        </w:rPr>
        <w:t>. 1</w:t>
      </w:r>
      <w:r>
        <w:rPr>
          <w:rFonts w:ascii="Arial" w:eastAsiaTheme="minorHAnsi" w:hAnsi="Arial" w:cs="Arial"/>
          <w:i/>
        </w:rPr>
        <w:t xml:space="preserve"> ……………. </w:t>
      </w:r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ustawy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Pzp</w:t>
      </w:r>
      <w:proofErr w:type="spellEnd"/>
      <w:r w:rsidRPr="00143A31">
        <w:rPr>
          <w:rFonts w:ascii="Arial" w:eastAsiaTheme="minorHAnsi" w:hAnsi="Arial" w:cs="Arial"/>
          <w:i/>
        </w:rPr>
        <w:t>).</w:t>
      </w:r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Jednocześnie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związku</w:t>
      </w:r>
      <w:proofErr w:type="spellEnd"/>
      <w:r w:rsidRPr="00143A31">
        <w:rPr>
          <w:rFonts w:ascii="Arial" w:eastAsiaTheme="minorHAnsi" w:hAnsi="Arial" w:cs="Arial"/>
        </w:rPr>
        <w:t xml:space="preserve"> z w/w</w:t>
      </w:r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okolicznością</w:t>
      </w:r>
      <w:proofErr w:type="spellEnd"/>
      <w:r>
        <w:rPr>
          <w:rFonts w:ascii="Arial" w:eastAsiaTheme="minorHAnsi" w:hAnsi="Arial" w:cs="Arial"/>
        </w:rPr>
        <w:t xml:space="preserve">,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podstawie</w:t>
      </w:r>
      <w:proofErr w:type="spellEnd"/>
      <w:r w:rsidRPr="00143A31">
        <w:rPr>
          <w:rFonts w:ascii="Arial" w:eastAsiaTheme="minorHAnsi" w:hAnsi="Arial" w:cs="Arial"/>
        </w:rPr>
        <w:t xml:space="preserve"> art. 110 </w:t>
      </w:r>
      <w:proofErr w:type="spellStart"/>
      <w:r w:rsidRPr="00143A31">
        <w:rPr>
          <w:rFonts w:ascii="Arial" w:eastAsiaTheme="minorHAnsi" w:hAnsi="Arial" w:cs="Arial"/>
        </w:rPr>
        <w:t>ust</w:t>
      </w:r>
      <w:proofErr w:type="spellEnd"/>
      <w:r w:rsidRPr="00143A31">
        <w:rPr>
          <w:rFonts w:ascii="Arial" w:eastAsiaTheme="minorHAnsi" w:hAnsi="Arial" w:cs="Arial"/>
        </w:rPr>
        <w:t xml:space="preserve">. 2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podjąłem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następujące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środki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naprawcze</w:t>
      </w:r>
      <w:proofErr w:type="spellEnd"/>
      <w:r w:rsidRPr="00143A31">
        <w:rPr>
          <w:rFonts w:ascii="Arial" w:eastAsiaTheme="minorHAnsi" w:hAnsi="Arial" w:cs="Arial"/>
        </w:rPr>
        <w:t>: …………………………………………………………………………………………………………………………</w:t>
      </w:r>
      <w:r>
        <w:rPr>
          <w:rFonts w:ascii="Arial" w:eastAsiaTheme="minorHAnsi" w:hAnsi="Arial" w:cs="Arial"/>
        </w:rPr>
        <w:t>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spełniam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warunki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udziału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postępowaniu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określone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przez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Zamawiającego</w:t>
      </w:r>
      <w:proofErr w:type="spellEnd"/>
      <w:r w:rsidRPr="00143A31">
        <w:rPr>
          <w:rFonts w:ascii="Arial" w:eastAsiaTheme="minorHAnsi" w:hAnsi="Arial" w:cs="Arial"/>
        </w:rPr>
        <w:t xml:space="preserve"> w SWZ. </w:t>
      </w: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którego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powołuję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się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niniejszym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tj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…………………………………………………………………….……………………………………...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ją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celu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wykazania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spełniania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udziału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Specyfikacji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</w:t>
      </w:r>
      <w:r>
        <w:rPr>
          <w:rFonts w:ascii="Arial" w:eastAsiaTheme="minorHAnsi" w:hAnsi="Arial" w:cs="Arial"/>
          <w:sz w:val="22"/>
          <w:szCs w:val="22"/>
        </w:rPr>
        <w:t>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………………………………………………………………….…………………………………….…..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 xml:space="preserve">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zakresie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określić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odpowiedni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zakres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dla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wskazanego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PODWYKONAWCY NIEBĘDĄCEGO PODMIOTEM, NA KTÓREG</w:t>
      </w:r>
      <w:r>
        <w:rPr>
          <w:rFonts w:ascii="Arial" w:eastAsiaTheme="minorHAnsi" w:hAnsi="Arial" w:cs="Arial"/>
          <w:b/>
          <w:sz w:val="22"/>
          <w:szCs w:val="22"/>
        </w:rPr>
        <w:t>O ZASOBY POWOŁUJE SIĘ WYKONAWCA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będący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podwykonawcą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  <w:r w:rsidRPr="00143A31">
        <w:rPr>
          <w:rFonts w:ascii="Arial" w:eastAsiaTheme="minorHAnsi" w:hAnsi="Arial" w:cs="Arial"/>
          <w:sz w:val="22"/>
          <w:szCs w:val="22"/>
        </w:rPr>
        <w:t>,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/ą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PODANYCH INFORMACJI: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wszystkie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podane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powyższych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oświadczeniach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aktualne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</w:rPr>
        <w:br/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zgodne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prawdą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oraz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zostały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przedstawione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świadomością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konsekwencji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wprowadzenia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błąd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i/>
          <w:sz w:val="22"/>
          <w:szCs w:val="22"/>
        </w:rPr>
        <w:t>Uwaga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: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Oświadczenia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które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mają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zastosowania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do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danego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Wykonawcy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należy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przekreślić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9C03E9" w:rsidRPr="00872910" w:rsidRDefault="00872910" w:rsidP="00872910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Podpis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sectPr w:rsidR="009C03E9" w:rsidRPr="00872910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4B3" w:rsidRDefault="008834B3" w:rsidP="00AC1A4B">
      <w:r>
        <w:separator/>
      </w:r>
    </w:p>
  </w:endnote>
  <w:endnote w:type="continuationSeparator" w:id="0">
    <w:p w:rsidR="008834B3" w:rsidRDefault="008834B3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0F0700">
              <w:rPr>
                <w:bCs/>
                <w:i/>
                <w:noProof/>
                <w:sz w:val="20"/>
              </w:rPr>
              <w:t>1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0F0700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4B3" w:rsidRDefault="008834B3" w:rsidP="00AC1A4B">
      <w:r>
        <w:separator/>
      </w:r>
    </w:p>
  </w:footnote>
  <w:footnote w:type="continuationSeparator" w:id="0">
    <w:p w:rsidR="008834B3" w:rsidRDefault="008834B3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4726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2E0E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0700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3FE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6882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35E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A7A37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52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20FF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187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5E95"/>
    <w:rsid w:val="004C7174"/>
    <w:rsid w:val="004C7B31"/>
    <w:rsid w:val="004D11FB"/>
    <w:rsid w:val="004D1412"/>
    <w:rsid w:val="004D1D4D"/>
    <w:rsid w:val="004E075D"/>
    <w:rsid w:val="004E197F"/>
    <w:rsid w:val="004E75AF"/>
    <w:rsid w:val="004F3628"/>
    <w:rsid w:val="004F48B1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D72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36D5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43C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08B0"/>
    <w:rsid w:val="00761C04"/>
    <w:rsid w:val="00762254"/>
    <w:rsid w:val="00765E28"/>
    <w:rsid w:val="007725FD"/>
    <w:rsid w:val="00772BAA"/>
    <w:rsid w:val="007819F1"/>
    <w:rsid w:val="0079333B"/>
    <w:rsid w:val="007949BB"/>
    <w:rsid w:val="007A2D3A"/>
    <w:rsid w:val="007A396B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5CC"/>
    <w:rsid w:val="0085309B"/>
    <w:rsid w:val="008543F8"/>
    <w:rsid w:val="00870385"/>
    <w:rsid w:val="008706E2"/>
    <w:rsid w:val="00872910"/>
    <w:rsid w:val="00875D96"/>
    <w:rsid w:val="00877524"/>
    <w:rsid w:val="008834B3"/>
    <w:rsid w:val="00887D68"/>
    <w:rsid w:val="008942EC"/>
    <w:rsid w:val="00897AD9"/>
    <w:rsid w:val="008A0B7E"/>
    <w:rsid w:val="008A111D"/>
    <w:rsid w:val="008A48BB"/>
    <w:rsid w:val="008A4AD9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39DE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05471"/>
    <w:rsid w:val="00A10748"/>
    <w:rsid w:val="00A11359"/>
    <w:rsid w:val="00A16B57"/>
    <w:rsid w:val="00A214DB"/>
    <w:rsid w:val="00A32C03"/>
    <w:rsid w:val="00A3672D"/>
    <w:rsid w:val="00A37EB5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655D1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402"/>
    <w:rsid w:val="00AE6B17"/>
    <w:rsid w:val="00AF1AE7"/>
    <w:rsid w:val="00AF40FE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4BC6"/>
    <w:rsid w:val="00B25263"/>
    <w:rsid w:val="00B33F6A"/>
    <w:rsid w:val="00B346FA"/>
    <w:rsid w:val="00B4070E"/>
    <w:rsid w:val="00B407E4"/>
    <w:rsid w:val="00B42E1F"/>
    <w:rsid w:val="00B432B6"/>
    <w:rsid w:val="00B4467E"/>
    <w:rsid w:val="00B51CEA"/>
    <w:rsid w:val="00B563F4"/>
    <w:rsid w:val="00B56E4B"/>
    <w:rsid w:val="00B60E21"/>
    <w:rsid w:val="00B614C2"/>
    <w:rsid w:val="00B62E71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7696"/>
    <w:rsid w:val="00C81F35"/>
    <w:rsid w:val="00C82D28"/>
    <w:rsid w:val="00C861FF"/>
    <w:rsid w:val="00C86B48"/>
    <w:rsid w:val="00C92D43"/>
    <w:rsid w:val="00C93B51"/>
    <w:rsid w:val="00C962E3"/>
    <w:rsid w:val="00CA0E2E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7B0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27085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22DB4"/>
    <w:rsid w:val="00F26517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01D7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4223B-BD28-4AD8-A9CB-2E798C17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41</cp:revision>
  <cp:lastPrinted>2021-05-12T12:50:00Z</cp:lastPrinted>
  <dcterms:created xsi:type="dcterms:W3CDTF">2021-01-22T11:04:00Z</dcterms:created>
  <dcterms:modified xsi:type="dcterms:W3CDTF">2024-04-23T07:43:00Z</dcterms:modified>
</cp:coreProperties>
</file>