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1B0DE1">
        <w:rPr>
          <w:rFonts w:ascii="Arial" w:hAnsi="Arial" w:cs="Arial"/>
          <w:b/>
          <w:sz w:val="22"/>
          <w:szCs w:val="22"/>
        </w:rPr>
        <w:t>WOA.271.9</w:t>
      </w:r>
      <w:bookmarkStart w:id="0" w:name="_GoBack"/>
      <w:bookmarkEnd w:id="0"/>
      <w:r w:rsidR="004B4D69">
        <w:rPr>
          <w:rFonts w:ascii="Arial" w:hAnsi="Arial" w:cs="Arial"/>
          <w:b/>
          <w:sz w:val="22"/>
          <w:szCs w:val="22"/>
        </w:rPr>
        <w:t>.2024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="00225822">
        <w:rPr>
          <w:rFonts w:ascii="Arial" w:hAnsi="Arial" w:cs="Arial"/>
        </w:rPr>
        <w:t>na</w:t>
      </w:r>
      <w:proofErr w:type="spellEnd"/>
      <w:r w:rsidR="00225822">
        <w:rPr>
          <w:rFonts w:ascii="Arial" w:hAnsi="Arial" w:cs="Arial"/>
        </w:rPr>
        <w:t xml:space="preserve"> </w:t>
      </w:r>
      <w:proofErr w:type="spellStart"/>
      <w:r w:rsidR="00225822">
        <w:rPr>
          <w:rFonts w:ascii="Arial" w:hAnsi="Arial" w:cs="Arial"/>
        </w:rPr>
        <w:t>wykonanie</w:t>
      </w:r>
      <w:proofErr w:type="spellEnd"/>
      <w:r w:rsidR="00225822">
        <w:rPr>
          <w:rFonts w:ascii="Arial" w:hAnsi="Arial" w:cs="Arial"/>
        </w:rPr>
        <w:t xml:space="preserve"> </w:t>
      </w:r>
      <w:proofErr w:type="spellStart"/>
      <w:r w:rsidR="00225822">
        <w:rPr>
          <w:rFonts w:ascii="Arial" w:hAnsi="Arial" w:cs="Arial"/>
        </w:rPr>
        <w:t>zadania</w:t>
      </w:r>
      <w:proofErr w:type="spellEnd"/>
      <w:r w:rsidR="00225822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225822" w:rsidRPr="00225822">
        <w:rPr>
          <w:rFonts w:ascii="Arial" w:hAnsi="Arial" w:cs="Arial"/>
          <w:b/>
          <w:bCs/>
          <w:lang w:val="pl-PL"/>
        </w:rPr>
        <w:t>Rozbudowa sieci wodociągowej dla wschodniej części gminy Warta – etap III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="00AB5B0E">
        <w:rPr>
          <w:rFonts w:ascii="Arial" w:hAnsi="Arial" w:cs="Arial"/>
          <w:b/>
          <w:sz w:val="22"/>
          <w:szCs w:val="22"/>
        </w:rPr>
        <w:t xml:space="preserve"> …</w:t>
      </w:r>
      <w:r w:rsidRPr="00C96126">
        <w:rPr>
          <w:rFonts w:ascii="Arial" w:hAnsi="Arial" w:cs="Arial"/>
          <w:b/>
          <w:sz w:val="22"/>
          <w:szCs w:val="22"/>
        </w:rPr>
        <w:t xml:space="preserve">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4B4D69">
        <w:rPr>
          <w:rFonts w:ascii="Arial" w:hAnsi="Arial" w:cs="Arial"/>
          <w:b/>
          <w:sz w:val="22"/>
          <w:szCs w:val="22"/>
        </w:rPr>
        <w:t>……. 2024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16" w:rsidRDefault="00C17F16" w:rsidP="00AC1A4B">
      <w:r>
        <w:separator/>
      </w:r>
    </w:p>
  </w:endnote>
  <w:endnote w:type="continuationSeparator" w:id="0">
    <w:p w:rsidR="00C17F16" w:rsidRDefault="00C17F1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1B0DE1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1B0DE1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16" w:rsidRDefault="00C17F16" w:rsidP="00AC1A4B">
      <w:r>
        <w:separator/>
      </w:r>
    </w:p>
  </w:footnote>
  <w:footnote w:type="continuationSeparator" w:id="0">
    <w:p w:rsidR="00C17F16" w:rsidRDefault="00C17F16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0DE1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5822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D69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0D03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3E4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568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4A8E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5B0E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17F16"/>
    <w:rsid w:val="00C211A9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4503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3996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4D01-6A64-424C-8B2A-DB7532FD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44</cp:revision>
  <cp:lastPrinted>2021-05-12T12:50:00Z</cp:lastPrinted>
  <dcterms:created xsi:type="dcterms:W3CDTF">2021-01-22T10:45:00Z</dcterms:created>
  <dcterms:modified xsi:type="dcterms:W3CDTF">2024-04-23T07:43:00Z</dcterms:modified>
</cp:coreProperties>
</file>