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E27085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WOA.271.8</w:t>
      </w:r>
      <w:bookmarkStart w:id="0" w:name="_GoBack"/>
      <w:bookmarkEnd w:id="0"/>
      <w:r w:rsidR="00B60E21">
        <w:rPr>
          <w:rFonts w:ascii="Arial" w:eastAsiaTheme="minorHAnsi" w:hAnsi="Arial" w:cs="Arial"/>
          <w:sz w:val="22"/>
          <w:szCs w:val="22"/>
        </w:rPr>
        <w:t>.2024</w:t>
      </w:r>
      <w:r w:rsidR="007608B0">
        <w:rPr>
          <w:rFonts w:ascii="Arial" w:eastAsiaTheme="minorHAnsi" w:hAnsi="Arial" w:cs="Arial"/>
          <w:sz w:val="22"/>
          <w:szCs w:val="22"/>
        </w:rPr>
        <w:t>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="00E27085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E27085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="00E27085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E27085">
        <w:rPr>
          <w:rFonts w:ascii="Arial" w:eastAsiaTheme="minorHAnsi" w:hAnsi="Arial" w:cs="Arial"/>
          <w:sz w:val="22"/>
          <w:szCs w:val="22"/>
        </w:rPr>
        <w:t>wykonanie</w:t>
      </w:r>
      <w:proofErr w:type="spellEnd"/>
      <w:r w:rsidR="00E27085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E27085">
        <w:rPr>
          <w:rFonts w:ascii="Arial" w:eastAsiaTheme="minorHAnsi" w:hAnsi="Arial" w:cs="Arial"/>
          <w:sz w:val="22"/>
          <w:szCs w:val="22"/>
        </w:rPr>
        <w:t>zadania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Rozbudowa</w:t>
      </w:r>
      <w:proofErr w:type="spellEnd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sieci</w:t>
      </w:r>
      <w:proofErr w:type="spellEnd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wodociągowej</w:t>
      </w:r>
      <w:proofErr w:type="spellEnd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wschodniej</w:t>
      </w:r>
      <w:proofErr w:type="spellEnd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części</w:t>
      </w:r>
      <w:proofErr w:type="spellEnd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– </w:t>
      </w:r>
      <w:proofErr w:type="spellStart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etap</w:t>
      </w:r>
      <w:proofErr w:type="spellEnd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III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872910" w:rsidRDefault="00872910" w:rsidP="0087291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sectPr w:rsidR="009C03E9" w:rsidRPr="0087291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95" w:rsidRDefault="004C5E95" w:rsidP="00AC1A4B">
      <w:r>
        <w:separator/>
      </w:r>
    </w:p>
  </w:endnote>
  <w:endnote w:type="continuationSeparator" w:id="0">
    <w:p w:rsidR="004C5E95" w:rsidRDefault="004C5E9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E27085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E27085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95" w:rsidRDefault="004C5E95" w:rsidP="00AC1A4B">
      <w:r>
        <w:separator/>
      </w:r>
    </w:p>
  </w:footnote>
  <w:footnote w:type="continuationSeparator" w:id="0">
    <w:p w:rsidR="004C5E95" w:rsidRDefault="004C5E9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3FE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5E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A37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5E95"/>
    <w:rsid w:val="004C7174"/>
    <w:rsid w:val="004C7B31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43C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2910"/>
    <w:rsid w:val="00875D96"/>
    <w:rsid w:val="00877524"/>
    <w:rsid w:val="00887D68"/>
    <w:rsid w:val="008942EC"/>
    <w:rsid w:val="00897AD9"/>
    <w:rsid w:val="008A0B7E"/>
    <w:rsid w:val="008A111D"/>
    <w:rsid w:val="008A48BB"/>
    <w:rsid w:val="008A4AD9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16B57"/>
    <w:rsid w:val="00A214DB"/>
    <w:rsid w:val="00A32C03"/>
    <w:rsid w:val="00A3672D"/>
    <w:rsid w:val="00A37EB5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655D1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4467E"/>
    <w:rsid w:val="00B51CEA"/>
    <w:rsid w:val="00B563F4"/>
    <w:rsid w:val="00B56E4B"/>
    <w:rsid w:val="00B60E21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085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DB4"/>
    <w:rsid w:val="00F26517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FE6F-6A73-4A61-B956-B5F9D76C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39</cp:revision>
  <cp:lastPrinted>2021-05-12T12:50:00Z</cp:lastPrinted>
  <dcterms:created xsi:type="dcterms:W3CDTF">2021-01-22T11:04:00Z</dcterms:created>
  <dcterms:modified xsi:type="dcterms:W3CDTF">2024-03-28T10:17:00Z</dcterms:modified>
</cp:coreProperties>
</file>