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Oswiadczenie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o przynależności lub braku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przynaleznosci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64402A">
        <w:rPr>
          <w:rFonts w:ascii="Arial" w:hAnsi="Arial" w:cs="Arial"/>
          <w:sz w:val="22"/>
          <w:szCs w:val="22"/>
          <w:lang w:val="pl-PL"/>
        </w:rPr>
        <w:t>.271.7</w:t>
      </w:r>
      <w:bookmarkStart w:id="0" w:name="_GoBack"/>
      <w:bookmarkEnd w:id="0"/>
      <w:r w:rsidR="00357DC6">
        <w:rPr>
          <w:rFonts w:ascii="Arial" w:hAnsi="Arial" w:cs="Arial"/>
          <w:sz w:val="22"/>
          <w:szCs w:val="22"/>
          <w:lang w:val="pl-PL"/>
        </w:rPr>
        <w:t>.2024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FA531E">
        <w:rPr>
          <w:rFonts w:ascii="Arial" w:hAnsi="Arial" w:cs="Arial"/>
          <w:sz w:val="22"/>
          <w:szCs w:val="22"/>
          <w:lang w:val="pl-PL"/>
        </w:rPr>
        <w:t>2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BC3520" w:rsidRPr="00584D4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="0064402A">
        <w:rPr>
          <w:rFonts w:ascii="Arial" w:hAnsi="Arial" w:cs="Arial"/>
          <w:sz w:val="22"/>
          <w:szCs w:val="22"/>
          <w:lang w:val="pl-PL"/>
        </w:rPr>
        <w:t xml:space="preserve">na wykonanie zadania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64402A" w:rsidRPr="0064402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</w:t>
      </w:r>
      <w:proofErr w:type="spellEnd"/>
      <w:r w:rsidR="0064402A" w:rsidRPr="0064402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4402A" w:rsidRPr="0064402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dróg</w:t>
      </w:r>
      <w:proofErr w:type="spellEnd"/>
      <w:r w:rsidR="0064402A" w:rsidRPr="0064402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4402A" w:rsidRPr="0064402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gminnych</w:t>
      </w:r>
      <w:proofErr w:type="spellEnd"/>
      <w:r w:rsidR="0064402A" w:rsidRPr="0064402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4402A" w:rsidRPr="0064402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="0064402A" w:rsidRPr="0064402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4402A" w:rsidRPr="0064402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terenie</w:t>
      </w:r>
      <w:proofErr w:type="spellEnd"/>
      <w:r w:rsidR="0064402A" w:rsidRPr="0064402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64402A" w:rsidRPr="0064402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64402A" w:rsidRPr="0064402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B46D97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B46D97" w:rsidP="00B46D97">
      <w:pPr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Podpis:</w:t>
      </w: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12" w:rsidRDefault="00B64E12" w:rsidP="00AC1A4B">
      <w:r>
        <w:separator/>
      </w:r>
    </w:p>
  </w:endnote>
  <w:endnote w:type="continuationSeparator" w:id="0">
    <w:p w:rsidR="00B64E12" w:rsidRDefault="00B64E12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64402A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64402A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12" w:rsidRDefault="00B64E12" w:rsidP="00AC1A4B">
      <w:r>
        <w:separator/>
      </w:r>
    </w:p>
  </w:footnote>
  <w:footnote w:type="continuationSeparator" w:id="0">
    <w:p w:rsidR="00B64E12" w:rsidRDefault="00B64E12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059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10A3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6368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785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348F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C27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57DC6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0E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3B35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4CEB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402A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49E8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E5C40"/>
    <w:rsid w:val="006F014F"/>
    <w:rsid w:val="006F479A"/>
    <w:rsid w:val="006F5756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02FC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6D97"/>
    <w:rsid w:val="00B51CEA"/>
    <w:rsid w:val="00B56E4B"/>
    <w:rsid w:val="00B614C2"/>
    <w:rsid w:val="00B64E1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907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0559C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5C56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050D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A531E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44681-A4D7-4C71-85A8-A41AAABE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38</cp:revision>
  <cp:lastPrinted>2021-05-12T12:52:00Z</cp:lastPrinted>
  <dcterms:created xsi:type="dcterms:W3CDTF">2021-01-22T11:15:00Z</dcterms:created>
  <dcterms:modified xsi:type="dcterms:W3CDTF">2024-03-01T10:00:00Z</dcterms:modified>
</cp:coreProperties>
</file>