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637C94">
        <w:rPr>
          <w:rFonts w:ascii="Arial" w:eastAsia="Verdana,Bold" w:hAnsi="Arial" w:cs="Arial"/>
          <w:bCs/>
          <w:sz w:val="22"/>
          <w:szCs w:val="22"/>
          <w:lang w:val="pl-PL"/>
        </w:rPr>
        <w:t>.271.7</w:t>
      </w:r>
      <w:bookmarkStart w:id="0" w:name="_GoBack"/>
      <w:bookmarkEnd w:id="0"/>
      <w:r w:rsidR="00BE56F3">
        <w:rPr>
          <w:rFonts w:ascii="Arial" w:eastAsia="Verdana,Bold" w:hAnsi="Arial" w:cs="Arial"/>
          <w:bCs/>
          <w:sz w:val="22"/>
          <w:szCs w:val="22"/>
          <w:lang w:val="pl-PL"/>
        </w:rPr>
        <w:t>.2024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637C94" w:rsidRPr="00637C9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637C94" w:rsidRPr="00637C9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37C94" w:rsidRPr="00637C9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dróg</w:t>
      </w:r>
      <w:proofErr w:type="spellEnd"/>
      <w:r w:rsidR="00637C94" w:rsidRPr="00637C9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37C94" w:rsidRPr="00637C9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gminnych</w:t>
      </w:r>
      <w:proofErr w:type="spellEnd"/>
      <w:r w:rsidR="00637C94" w:rsidRPr="00637C9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37C94" w:rsidRPr="00637C9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637C94" w:rsidRPr="00637C9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37C94" w:rsidRPr="00637C9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="00637C94" w:rsidRPr="00637C9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37C94" w:rsidRPr="00637C9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637C94" w:rsidRPr="00637C9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E95FF8" w:rsidP="00E95FF8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D3" w:rsidRDefault="00FE0FD3" w:rsidP="00AC1A4B">
      <w:r>
        <w:separator/>
      </w:r>
    </w:p>
  </w:endnote>
  <w:endnote w:type="continuationSeparator" w:id="0">
    <w:p w:rsidR="00FE0FD3" w:rsidRDefault="00FE0FD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637C94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637C94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D3" w:rsidRDefault="00FE0FD3" w:rsidP="00AC1A4B">
      <w:r>
        <w:separator/>
      </w:r>
    </w:p>
  </w:footnote>
  <w:footnote w:type="continuationSeparator" w:id="0">
    <w:p w:rsidR="00FE0FD3" w:rsidRDefault="00FE0FD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4CA1"/>
    <w:rsid w:val="00297BAD"/>
    <w:rsid w:val="002A20F6"/>
    <w:rsid w:val="002A2E2C"/>
    <w:rsid w:val="002A301D"/>
    <w:rsid w:val="002A380C"/>
    <w:rsid w:val="002A65B0"/>
    <w:rsid w:val="002A7262"/>
    <w:rsid w:val="002A779C"/>
    <w:rsid w:val="002B4EB5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B78B7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520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C94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0D2D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50A9"/>
    <w:rsid w:val="00BD0693"/>
    <w:rsid w:val="00BD11C1"/>
    <w:rsid w:val="00BE2F0C"/>
    <w:rsid w:val="00BE56F3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3012"/>
    <w:rsid w:val="00D51146"/>
    <w:rsid w:val="00D61F41"/>
    <w:rsid w:val="00D64458"/>
    <w:rsid w:val="00D65A2A"/>
    <w:rsid w:val="00D67E84"/>
    <w:rsid w:val="00D70136"/>
    <w:rsid w:val="00D70D7A"/>
    <w:rsid w:val="00D71401"/>
    <w:rsid w:val="00D75200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5FF8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8E4"/>
    <w:rsid w:val="00FA2CC7"/>
    <w:rsid w:val="00FB12C5"/>
    <w:rsid w:val="00FB4B39"/>
    <w:rsid w:val="00FB58A4"/>
    <w:rsid w:val="00FB6AAD"/>
    <w:rsid w:val="00FC11F6"/>
    <w:rsid w:val="00FC20E6"/>
    <w:rsid w:val="00FC2256"/>
    <w:rsid w:val="00FC6C12"/>
    <w:rsid w:val="00FD5EE9"/>
    <w:rsid w:val="00FD69E4"/>
    <w:rsid w:val="00FD7937"/>
    <w:rsid w:val="00FE0FD3"/>
    <w:rsid w:val="00FE1D24"/>
    <w:rsid w:val="00FE43BF"/>
    <w:rsid w:val="00FE79B0"/>
    <w:rsid w:val="00FF0C62"/>
    <w:rsid w:val="00FF5088"/>
    <w:rsid w:val="00FF56A9"/>
    <w:rsid w:val="00FF690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F1AA8-4291-458E-B020-5CE179EB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35</cp:revision>
  <cp:lastPrinted>2021-05-12T12:51:00Z</cp:lastPrinted>
  <dcterms:created xsi:type="dcterms:W3CDTF">2021-01-22T11:31:00Z</dcterms:created>
  <dcterms:modified xsi:type="dcterms:W3CDTF">2024-03-01T09:59:00Z</dcterms:modified>
</cp:coreProperties>
</file>