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B0" w:rsidRPr="00143A31" w:rsidRDefault="007608B0" w:rsidP="007608B0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143A31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143A3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43A31">
        <w:rPr>
          <w:rFonts w:ascii="Arial" w:hAnsi="Arial" w:cs="Arial"/>
          <w:b/>
          <w:sz w:val="22"/>
          <w:szCs w:val="22"/>
        </w:rPr>
        <w:t>nr</w:t>
      </w:r>
      <w:proofErr w:type="spellEnd"/>
      <w:r w:rsidRPr="00143A31">
        <w:rPr>
          <w:rFonts w:ascii="Arial" w:hAnsi="Arial" w:cs="Arial"/>
          <w:b/>
          <w:sz w:val="22"/>
          <w:szCs w:val="22"/>
        </w:rPr>
        <w:t xml:space="preserve"> 2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</w:p>
    <w:p w:rsidR="007608B0" w:rsidRPr="00143A31" w:rsidRDefault="007608B0" w:rsidP="007608B0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r w:rsidRPr="00143A31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02"/>
      </w:tblGrid>
      <w:tr w:rsidR="007608B0" w:rsidRPr="00143A31" w:rsidTr="000519E3">
        <w:trPr>
          <w:trHeight w:val="567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43A31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Wykonawcy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502" w:type="dxa"/>
            <w:shd w:val="clear" w:color="auto" w:fill="F2F2F2" w:themeFill="background1" w:themeFillShade="F2"/>
            <w:vAlign w:val="center"/>
          </w:tcPr>
          <w:p w:rsidR="007608B0" w:rsidRPr="00143A31" w:rsidRDefault="007608B0" w:rsidP="000519E3">
            <w:pPr>
              <w:spacing w:after="120" w:line="271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Oświadczenie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wykonawcy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składane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na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podstawie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art. 125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ust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. 1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ustawy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z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dnia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11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września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2019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roku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Prawo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zamówień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publicznych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potwierdzające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że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Wykonawca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podlega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wykluczeniu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oraz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że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spełnia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warunki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udziału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w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postepowaniu</w:t>
            </w:r>
            <w:proofErr w:type="spellEnd"/>
          </w:p>
        </w:tc>
      </w:tr>
    </w:tbl>
    <w:p w:rsidR="007608B0" w:rsidRPr="00143A31" w:rsidRDefault="00B60E21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>
        <w:rPr>
          <w:rFonts w:ascii="Arial" w:eastAsiaTheme="minorHAnsi" w:hAnsi="Arial" w:cs="Arial"/>
          <w:sz w:val="22"/>
          <w:szCs w:val="22"/>
        </w:rPr>
        <w:t>Znak</w:t>
      </w:r>
      <w:proofErr w:type="spellEnd"/>
      <w:r>
        <w:rPr>
          <w:rFonts w:ascii="Arial" w:eastAsiaTheme="minorHAnsi" w:hAnsi="Arial" w:cs="Arial"/>
          <w:sz w:val="22"/>
          <w:szCs w:val="22"/>
        </w:rPr>
        <w:t>: WOA.271.6.2024</w:t>
      </w:r>
      <w:r w:rsidR="007608B0">
        <w:rPr>
          <w:rFonts w:ascii="Arial" w:eastAsiaTheme="minorHAnsi" w:hAnsi="Arial" w:cs="Arial"/>
          <w:sz w:val="22"/>
          <w:szCs w:val="22"/>
        </w:rPr>
        <w:t>.Zp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Wykonawca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>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wpisać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reprezentowany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przez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>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wpisać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imię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nazwisko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Składając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ofertę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</w:t>
      </w:r>
      <w:r>
        <w:rPr>
          <w:rFonts w:ascii="Arial" w:eastAsiaTheme="minorHAnsi" w:hAnsi="Arial" w:cs="Arial"/>
          <w:sz w:val="22"/>
          <w:szCs w:val="22"/>
        </w:rPr>
        <w:t>nia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publicznego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</w:rPr>
        <w:t>prowadzonego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w 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trybie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podstawowym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art. 275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pkt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>2)</w:t>
      </w:r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pn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. </w:t>
      </w:r>
      <w:r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proofErr w:type="spellStart"/>
      <w:r w:rsidR="00B60E21" w:rsidRPr="00B60E2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Remont</w:t>
      </w:r>
      <w:proofErr w:type="spellEnd"/>
      <w:r w:rsidR="00B60E21" w:rsidRPr="00B60E2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B60E21" w:rsidRPr="00B60E2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drogi</w:t>
      </w:r>
      <w:proofErr w:type="spellEnd"/>
      <w:r w:rsidR="00B60E21" w:rsidRPr="00B60E2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B60E21" w:rsidRPr="00B60E2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gminnej</w:t>
      </w:r>
      <w:proofErr w:type="spellEnd"/>
      <w:r w:rsidR="00B60E21" w:rsidRPr="00B60E2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B60E21" w:rsidRPr="00B60E2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nr</w:t>
      </w:r>
      <w:proofErr w:type="spellEnd"/>
      <w:r w:rsidR="00B60E21" w:rsidRPr="00B60E2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114452E </w:t>
      </w:r>
      <w:proofErr w:type="spellStart"/>
      <w:r w:rsidR="00B60E21" w:rsidRPr="00B60E2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Ostrów</w:t>
      </w:r>
      <w:proofErr w:type="spellEnd"/>
      <w:r w:rsidR="00B60E21" w:rsidRPr="00B60E2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B60E21" w:rsidRPr="00B60E2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Warcki</w:t>
      </w:r>
      <w:proofErr w:type="spellEnd"/>
      <w:r w:rsidR="00B60E21" w:rsidRPr="00B60E2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- </w:t>
      </w:r>
      <w:proofErr w:type="spellStart"/>
      <w:r w:rsidR="00B60E21" w:rsidRPr="00B60E2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Maszew</w:t>
      </w:r>
      <w:bookmarkStart w:id="0" w:name="_GoBack"/>
      <w:bookmarkEnd w:id="0"/>
      <w:proofErr w:type="spellEnd"/>
      <w:r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”,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, co 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OŚWIADCZENIA DOTYCZĄCE WYKONAWCY:</w:t>
      </w:r>
    </w:p>
    <w:p w:rsidR="007608B0" w:rsidRPr="00143A31" w:rsidRDefault="007608B0" w:rsidP="007608B0">
      <w:pPr>
        <w:shd w:val="clear" w:color="auto" w:fill="FFFFFF" w:themeFill="background1"/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numPr>
          <w:ilvl w:val="0"/>
          <w:numId w:val="6"/>
        </w:numPr>
        <w:spacing w:after="160" w:line="271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art. 108 </w:t>
      </w:r>
      <w:proofErr w:type="spellStart"/>
      <w:r>
        <w:rPr>
          <w:rFonts w:ascii="Arial" w:eastAsiaTheme="minorHAnsi" w:hAnsi="Arial" w:cs="Arial"/>
          <w:sz w:val="22"/>
          <w:szCs w:val="22"/>
        </w:rPr>
        <w:t>ust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. 1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Default="007608B0" w:rsidP="007608B0">
      <w:pPr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art. 109 </w:t>
      </w:r>
      <w:proofErr w:type="spellStart"/>
      <w:r>
        <w:rPr>
          <w:rFonts w:ascii="Arial" w:eastAsiaTheme="minorHAnsi" w:hAnsi="Arial" w:cs="Arial"/>
          <w:sz w:val="22"/>
          <w:szCs w:val="22"/>
        </w:rPr>
        <w:t>ust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. 1 pkt. 1, 4 </w:t>
      </w:r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Pr="00FF0D50" w:rsidRDefault="007608B0" w:rsidP="007608B0">
      <w:pPr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proofErr w:type="spellStart"/>
      <w:r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</w:rPr>
        <w:t>że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nie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Theme="minorHAnsi" w:hAnsi="Arial" w:cs="Arial"/>
          <w:sz w:val="22"/>
          <w:szCs w:val="22"/>
        </w:rPr>
        <w:t>postepowania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przesłanek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określonych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Theme="minorHAnsi" w:hAnsi="Arial" w:cs="Arial"/>
          <w:sz w:val="22"/>
          <w:szCs w:val="22"/>
        </w:rPr>
        <w:t>pkt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7.9 SWZ </w:t>
      </w:r>
      <w:r w:rsidRPr="00FF0D50">
        <w:rPr>
          <w:rFonts w:ascii="Arial" w:eastAsiaTheme="minorHAnsi" w:hAnsi="Arial" w:cs="Arial"/>
          <w:sz w:val="20"/>
          <w:szCs w:val="20"/>
        </w:rPr>
        <w:t>(</w:t>
      </w:r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art. 7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ustawy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z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dnia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13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kwietnia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2022 r. o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szczególnych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rozwiązaniach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w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zakresie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przeciwdziałania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wspieraniu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agresji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na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Ukrainę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oraz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służących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ochronie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bezpieczeństwa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narodowego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>)</w:t>
      </w:r>
      <w:r w:rsidRPr="00FF0D50">
        <w:rPr>
          <w:rFonts w:ascii="Arial" w:eastAsiaTheme="minorHAnsi" w:hAnsi="Arial" w:cs="Arial"/>
          <w:sz w:val="20"/>
          <w:szCs w:val="20"/>
          <w:lang w:eastAsia="pl-PL"/>
        </w:rPr>
        <w:t>.</w:t>
      </w:r>
      <w:r w:rsidRPr="00FF0D50">
        <w:rPr>
          <w:rFonts w:ascii="Arial" w:eastAsiaTheme="minorHAnsi" w:hAnsi="Arial" w:cs="Arial"/>
          <w:lang w:eastAsia="pl-PL"/>
        </w:rPr>
        <w:t xml:space="preserve">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proofErr w:type="spellStart"/>
      <w:r w:rsidRPr="00143A31">
        <w:rPr>
          <w:rFonts w:ascii="Arial" w:eastAsiaTheme="minorHAnsi" w:hAnsi="Arial" w:cs="Arial"/>
        </w:rPr>
        <w:t>Oświadczam</w:t>
      </w:r>
      <w:proofErr w:type="spellEnd"/>
      <w:r w:rsidRPr="00143A31">
        <w:rPr>
          <w:rFonts w:ascii="Arial" w:eastAsiaTheme="minorHAnsi" w:hAnsi="Arial" w:cs="Arial"/>
        </w:rPr>
        <w:t xml:space="preserve">, </w:t>
      </w:r>
      <w:proofErr w:type="spellStart"/>
      <w:r w:rsidRPr="00143A31">
        <w:rPr>
          <w:rFonts w:ascii="Arial" w:eastAsiaTheme="minorHAnsi" w:hAnsi="Arial" w:cs="Arial"/>
        </w:rPr>
        <w:t>że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zachodzą</w:t>
      </w:r>
      <w:proofErr w:type="spellEnd"/>
      <w:r w:rsidRPr="00143A31">
        <w:rPr>
          <w:rFonts w:ascii="Arial" w:eastAsiaTheme="minorHAnsi" w:hAnsi="Arial" w:cs="Arial"/>
        </w:rPr>
        <w:t xml:space="preserve"> w </w:t>
      </w:r>
      <w:proofErr w:type="spellStart"/>
      <w:r w:rsidRPr="00143A31">
        <w:rPr>
          <w:rFonts w:ascii="Arial" w:eastAsiaTheme="minorHAnsi" w:hAnsi="Arial" w:cs="Arial"/>
        </w:rPr>
        <w:t>stosunku</w:t>
      </w:r>
      <w:proofErr w:type="spellEnd"/>
      <w:r w:rsidRPr="00143A31">
        <w:rPr>
          <w:rFonts w:ascii="Arial" w:eastAsiaTheme="minorHAnsi" w:hAnsi="Arial" w:cs="Arial"/>
        </w:rPr>
        <w:t xml:space="preserve"> do </w:t>
      </w:r>
      <w:proofErr w:type="spellStart"/>
      <w:r w:rsidRPr="00143A31">
        <w:rPr>
          <w:rFonts w:ascii="Arial" w:eastAsiaTheme="minorHAnsi" w:hAnsi="Arial" w:cs="Arial"/>
        </w:rPr>
        <w:t>mnie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podstaw</w:t>
      </w:r>
      <w:r>
        <w:rPr>
          <w:rFonts w:ascii="Arial" w:eastAsiaTheme="minorHAnsi" w:hAnsi="Arial" w:cs="Arial"/>
        </w:rPr>
        <w:t>y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wykluczenia</w:t>
      </w:r>
      <w:proofErr w:type="spellEnd"/>
      <w:r>
        <w:rPr>
          <w:rFonts w:ascii="Arial" w:eastAsiaTheme="minorHAnsi" w:hAnsi="Arial" w:cs="Arial"/>
        </w:rPr>
        <w:t xml:space="preserve"> z </w:t>
      </w:r>
      <w:proofErr w:type="spellStart"/>
      <w:r>
        <w:rPr>
          <w:rFonts w:ascii="Arial" w:eastAsiaTheme="minorHAnsi" w:hAnsi="Arial" w:cs="Arial"/>
        </w:rPr>
        <w:t>postępowania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na</w:t>
      </w:r>
      <w:proofErr w:type="spellEnd"/>
      <w:r>
        <w:rPr>
          <w:rFonts w:ascii="Arial" w:eastAsiaTheme="minorHAnsi" w:hAnsi="Arial" w:cs="Arial"/>
        </w:rPr>
        <w:t> </w:t>
      </w:r>
      <w:proofErr w:type="spellStart"/>
      <w:r>
        <w:rPr>
          <w:rFonts w:ascii="Arial" w:eastAsiaTheme="minorHAnsi" w:hAnsi="Arial" w:cs="Arial"/>
        </w:rPr>
        <w:t>podstawie</w:t>
      </w:r>
      <w:proofErr w:type="spellEnd"/>
      <w:r>
        <w:rPr>
          <w:rFonts w:ascii="Arial" w:eastAsiaTheme="minorHAnsi" w:hAnsi="Arial" w:cs="Arial"/>
        </w:rPr>
        <w:t xml:space="preserve"> </w:t>
      </w:r>
      <w:r w:rsidRPr="00143A31">
        <w:rPr>
          <w:rFonts w:ascii="Arial" w:eastAsiaTheme="minorHAnsi" w:hAnsi="Arial" w:cs="Arial"/>
        </w:rPr>
        <w:t xml:space="preserve">art. …….. </w:t>
      </w:r>
      <w:proofErr w:type="spellStart"/>
      <w:r w:rsidRPr="00143A31">
        <w:rPr>
          <w:rFonts w:ascii="Arial" w:eastAsiaTheme="minorHAnsi" w:hAnsi="Arial" w:cs="Arial"/>
        </w:rPr>
        <w:t>ustawy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Pzp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r w:rsidRPr="00143A31">
        <w:rPr>
          <w:rFonts w:ascii="Arial" w:eastAsiaTheme="minorHAnsi" w:hAnsi="Arial" w:cs="Arial"/>
          <w:i/>
        </w:rPr>
        <w:t>(</w:t>
      </w:r>
      <w:proofErr w:type="spellStart"/>
      <w:r w:rsidRPr="00143A31">
        <w:rPr>
          <w:rFonts w:ascii="Arial" w:eastAsiaTheme="minorHAnsi" w:hAnsi="Arial" w:cs="Arial"/>
          <w:i/>
        </w:rPr>
        <w:t>podać</w:t>
      </w:r>
      <w:proofErr w:type="spellEnd"/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mającą</w:t>
      </w:r>
      <w:proofErr w:type="spellEnd"/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zastosowan</w:t>
      </w:r>
      <w:r>
        <w:rPr>
          <w:rFonts w:ascii="Arial" w:eastAsiaTheme="minorHAnsi" w:hAnsi="Arial" w:cs="Arial"/>
          <w:i/>
        </w:rPr>
        <w:t>ie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podstawę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wykluczenia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spośród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wymienionych</w:t>
      </w:r>
      <w:proofErr w:type="spellEnd"/>
      <w:r>
        <w:rPr>
          <w:rFonts w:ascii="Arial" w:eastAsiaTheme="minorHAnsi" w:hAnsi="Arial" w:cs="Arial"/>
          <w:i/>
        </w:rPr>
        <w:t xml:space="preserve">  </w:t>
      </w:r>
      <w:r w:rsidRPr="00143A31">
        <w:rPr>
          <w:rFonts w:ascii="Arial" w:eastAsiaTheme="minorHAnsi" w:hAnsi="Arial" w:cs="Arial"/>
          <w:i/>
        </w:rPr>
        <w:t xml:space="preserve">w art. </w:t>
      </w:r>
      <w:r>
        <w:rPr>
          <w:rFonts w:ascii="Arial" w:eastAsiaTheme="minorHAnsi" w:hAnsi="Arial" w:cs="Arial"/>
          <w:i/>
        </w:rPr>
        <w:t xml:space="preserve">108 </w:t>
      </w:r>
      <w:proofErr w:type="spellStart"/>
      <w:r>
        <w:rPr>
          <w:rFonts w:ascii="Arial" w:eastAsiaTheme="minorHAnsi" w:hAnsi="Arial" w:cs="Arial"/>
          <w:i/>
        </w:rPr>
        <w:t>ust</w:t>
      </w:r>
      <w:proofErr w:type="spellEnd"/>
      <w:r>
        <w:rPr>
          <w:rFonts w:ascii="Arial" w:eastAsiaTheme="minorHAnsi" w:hAnsi="Arial" w:cs="Arial"/>
          <w:i/>
        </w:rPr>
        <w:t xml:space="preserve"> 1 ……………</w:t>
      </w:r>
      <w:r w:rsidRPr="00143A31">
        <w:rPr>
          <w:rFonts w:ascii="Arial" w:eastAsiaTheme="minorHAnsi" w:hAnsi="Arial" w:cs="Arial"/>
          <w:i/>
        </w:rPr>
        <w:t xml:space="preserve"> art. 109 </w:t>
      </w:r>
      <w:proofErr w:type="spellStart"/>
      <w:r w:rsidRPr="00143A31">
        <w:rPr>
          <w:rFonts w:ascii="Arial" w:eastAsiaTheme="minorHAnsi" w:hAnsi="Arial" w:cs="Arial"/>
          <w:i/>
        </w:rPr>
        <w:t>ust</w:t>
      </w:r>
      <w:proofErr w:type="spellEnd"/>
      <w:r w:rsidRPr="00143A31">
        <w:rPr>
          <w:rFonts w:ascii="Arial" w:eastAsiaTheme="minorHAnsi" w:hAnsi="Arial" w:cs="Arial"/>
          <w:i/>
        </w:rPr>
        <w:t>. 1</w:t>
      </w:r>
      <w:r>
        <w:rPr>
          <w:rFonts w:ascii="Arial" w:eastAsiaTheme="minorHAnsi" w:hAnsi="Arial" w:cs="Arial"/>
          <w:i/>
        </w:rPr>
        <w:t xml:space="preserve"> ……………. </w:t>
      </w:r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ustawy</w:t>
      </w:r>
      <w:proofErr w:type="spellEnd"/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Pzp</w:t>
      </w:r>
      <w:proofErr w:type="spellEnd"/>
      <w:r w:rsidRPr="00143A31">
        <w:rPr>
          <w:rFonts w:ascii="Arial" w:eastAsiaTheme="minorHAnsi" w:hAnsi="Arial" w:cs="Arial"/>
          <w:i/>
        </w:rPr>
        <w:t>).</w:t>
      </w:r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Jednocześnie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oświadczam</w:t>
      </w:r>
      <w:proofErr w:type="spellEnd"/>
      <w:r w:rsidRPr="00143A31">
        <w:rPr>
          <w:rFonts w:ascii="Arial" w:eastAsiaTheme="minorHAnsi" w:hAnsi="Arial" w:cs="Arial"/>
        </w:rPr>
        <w:t xml:space="preserve">, </w:t>
      </w:r>
      <w:proofErr w:type="spellStart"/>
      <w:r w:rsidRPr="00143A31">
        <w:rPr>
          <w:rFonts w:ascii="Arial" w:eastAsiaTheme="minorHAnsi" w:hAnsi="Arial" w:cs="Arial"/>
        </w:rPr>
        <w:t>że</w:t>
      </w:r>
      <w:proofErr w:type="spellEnd"/>
      <w:r w:rsidRPr="00143A31">
        <w:rPr>
          <w:rFonts w:ascii="Arial" w:eastAsiaTheme="minorHAnsi" w:hAnsi="Arial" w:cs="Arial"/>
        </w:rPr>
        <w:t xml:space="preserve"> w </w:t>
      </w:r>
      <w:proofErr w:type="spellStart"/>
      <w:r w:rsidRPr="00143A31">
        <w:rPr>
          <w:rFonts w:ascii="Arial" w:eastAsiaTheme="minorHAnsi" w:hAnsi="Arial" w:cs="Arial"/>
        </w:rPr>
        <w:t>związku</w:t>
      </w:r>
      <w:proofErr w:type="spellEnd"/>
      <w:r w:rsidRPr="00143A31">
        <w:rPr>
          <w:rFonts w:ascii="Arial" w:eastAsiaTheme="minorHAnsi" w:hAnsi="Arial" w:cs="Arial"/>
        </w:rPr>
        <w:t xml:space="preserve"> z w/w</w:t>
      </w:r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okolicznością</w:t>
      </w:r>
      <w:proofErr w:type="spellEnd"/>
      <w:r>
        <w:rPr>
          <w:rFonts w:ascii="Arial" w:eastAsiaTheme="minorHAnsi" w:hAnsi="Arial" w:cs="Arial"/>
        </w:rPr>
        <w:t xml:space="preserve">, </w:t>
      </w:r>
      <w:proofErr w:type="spellStart"/>
      <w:r>
        <w:rPr>
          <w:rFonts w:ascii="Arial" w:eastAsiaTheme="minorHAnsi" w:hAnsi="Arial" w:cs="Arial"/>
        </w:rPr>
        <w:t>na</w:t>
      </w:r>
      <w:proofErr w:type="spellEnd"/>
      <w:r>
        <w:rPr>
          <w:rFonts w:ascii="Arial" w:eastAsiaTheme="minorHAnsi" w:hAnsi="Arial" w:cs="Arial"/>
        </w:rPr>
        <w:t> </w:t>
      </w:r>
      <w:proofErr w:type="spellStart"/>
      <w:r w:rsidRPr="00143A31">
        <w:rPr>
          <w:rFonts w:ascii="Arial" w:eastAsiaTheme="minorHAnsi" w:hAnsi="Arial" w:cs="Arial"/>
        </w:rPr>
        <w:t>podstawie</w:t>
      </w:r>
      <w:proofErr w:type="spellEnd"/>
      <w:r w:rsidRPr="00143A31">
        <w:rPr>
          <w:rFonts w:ascii="Arial" w:eastAsiaTheme="minorHAnsi" w:hAnsi="Arial" w:cs="Arial"/>
        </w:rPr>
        <w:t xml:space="preserve"> art. 110 </w:t>
      </w:r>
      <w:proofErr w:type="spellStart"/>
      <w:r w:rsidRPr="00143A31">
        <w:rPr>
          <w:rFonts w:ascii="Arial" w:eastAsiaTheme="minorHAnsi" w:hAnsi="Arial" w:cs="Arial"/>
        </w:rPr>
        <w:t>ust</w:t>
      </w:r>
      <w:proofErr w:type="spellEnd"/>
      <w:r w:rsidRPr="00143A31">
        <w:rPr>
          <w:rFonts w:ascii="Arial" w:eastAsiaTheme="minorHAnsi" w:hAnsi="Arial" w:cs="Arial"/>
        </w:rPr>
        <w:t xml:space="preserve">. 2 </w:t>
      </w:r>
      <w:proofErr w:type="spellStart"/>
      <w:r w:rsidRPr="00143A31">
        <w:rPr>
          <w:rFonts w:ascii="Arial" w:eastAsiaTheme="minorHAnsi" w:hAnsi="Arial" w:cs="Arial"/>
        </w:rPr>
        <w:t>ustawy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Pzp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podjąłem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następujące</w:t>
      </w:r>
      <w:proofErr w:type="spellEnd"/>
      <w:r w:rsidRPr="00143A31">
        <w:rPr>
          <w:rFonts w:ascii="Arial" w:eastAsiaTheme="minorHAnsi" w:hAnsi="Arial" w:cs="Arial"/>
        </w:rPr>
        <w:t> </w:t>
      </w:r>
      <w:proofErr w:type="spellStart"/>
      <w:r w:rsidRPr="00143A31">
        <w:rPr>
          <w:rFonts w:ascii="Arial" w:eastAsiaTheme="minorHAnsi" w:hAnsi="Arial" w:cs="Arial"/>
        </w:rPr>
        <w:t>środki</w:t>
      </w:r>
      <w:proofErr w:type="spellEnd"/>
      <w:r w:rsidRPr="00143A31">
        <w:rPr>
          <w:rFonts w:ascii="Arial" w:eastAsiaTheme="minorHAnsi" w:hAnsi="Arial" w:cs="Arial"/>
        </w:rPr>
        <w:t> </w:t>
      </w:r>
      <w:proofErr w:type="spellStart"/>
      <w:r w:rsidRPr="00143A31">
        <w:rPr>
          <w:rFonts w:ascii="Arial" w:eastAsiaTheme="minorHAnsi" w:hAnsi="Arial" w:cs="Arial"/>
        </w:rPr>
        <w:t>naprawcze</w:t>
      </w:r>
      <w:proofErr w:type="spellEnd"/>
      <w:r w:rsidRPr="00143A31">
        <w:rPr>
          <w:rFonts w:ascii="Arial" w:eastAsiaTheme="minorHAnsi" w:hAnsi="Arial" w:cs="Arial"/>
        </w:rPr>
        <w:t>: …………………………………………………………………………………………………………………………</w:t>
      </w:r>
      <w:r>
        <w:rPr>
          <w:rFonts w:ascii="Arial" w:eastAsiaTheme="minorHAnsi" w:hAnsi="Arial" w:cs="Arial"/>
        </w:rPr>
        <w:t>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Default="007608B0" w:rsidP="007608B0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proofErr w:type="spellStart"/>
      <w:r w:rsidRPr="00143A31">
        <w:rPr>
          <w:rFonts w:ascii="Arial" w:eastAsiaTheme="minorHAnsi" w:hAnsi="Arial" w:cs="Arial"/>
        </w:rPr>
        <w:t>Oświadczam</w:t>
      </w:r>
      <w:proofErr w:type="spellEnd"/>
      <w:r w:rsidRPr="00143A31">
        <w:rPr>
          <w:rFonts w:ascii="Arial" w:eastAsiaTheme="minorHAnsi" w:hAnsi="Arial" w:cs="Arial"/>
        </w:rPr>
        <w:t xml:space="preserve">, </w:t>
      </w:r>
      <w:proofErr w:type="spellStart"/>
      <w:r w:rsidRPr="00143A31">
        <w:rPr>
          <w:rFonts w:ascii="Arial" w:eastAsiaTheme="minorHAnsi" w:hAnsi="Arial" w:cs="Arial"/>
        </w:rPr>
        <w:t>że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spełniam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warunki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udziału</w:t>
      </w:r>
      <w:proofErr w:type="spellEnd"/>
      <w:r w:rsidRPr="00143A31">
        <w:rPr>
          <w:rFonts w:ascii="Arial" w:eastAsiaTheme="minorHAnsi" w:hAnsi="Arial" w:cs="Arial"/>
        </w:rPr>
        <w:t xml:space="preserve"> w </w:t>
      </w:r>
      <w:proofErr w:type="spellStart"/>
      <w:r w:rsidRPr="00143A31">
        <w:rPr>
          <w:rFonts w:ascii="Arial" w:eastAsiaTheme="minorHAnsi" w:hAnsi="Arial" w:cs="Arial"/>
        </w:rPr>
        <w:t>postępowaniu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określone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przez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Zamawiającego</w:t>
      </w:r>
      <w:proofErr w:type="spellEnd"/>
      <w:r w:rsidRPr="00143A31">
        <w:rPr>
          <w:rFonts w:ascii="Arial" w:eastAsiaTheme="minorHAnsi" w:hAnsi="Arial" w:cs="Arial"/>
        </w:rPr>
        <w:t xml:space="preserve"> w SWZ. </w:t>
      </w:r>
    </w:p>
    <w:p w:rsidR="007608B0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  <w:shd w:val="clear" w:color="auto" w:fill="F2F2F2" w:themeFill="background1" w:themeFillShade="F2"/>
        </w:rPr>
        <w:t>OŚWIADCZENIA DOTYCZĄCE PODMIOTU, NA KTÓREGO ZASOBY POWOŁUJE SIĘ WYKONAWCA</w:t>
      </w:r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/y,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którego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zasoby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powołuję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się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niniejszym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tj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…………………………………………………………………….……………………………………...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a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także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zależności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od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i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ją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celu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wykazania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spełniania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warunków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udziału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określonych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przez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Zamawiającego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Specyfikacji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Warunków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</w:t>
      </w:r>
      <w:r>
        <w:rPr>
          <w:rFonts w:ascii="Arial" w:eastAsiaTheme="minorHAnsi" w:hAnsi="Arial" w:cs="Arial"/>
          <w:sz w:val="22"/>
          <w:szCs w:val="22"/>
        </w:rPr>
        <w:t>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zasobach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………………………………………………………………….…………………………………….…..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 xml:space="preserve">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zakresie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wskazać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określić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odpowiedni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zakres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dla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wskazanego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OŚWIADCZENIE DOTYCZĄCE PODWYKONAWCY NIEBĘDĄCEGO PODMIOTEM, NA KTÓREG</w:t>
      </w:r>
      <w:r>
        <w:rPr>
          <w:rFonts w:ascii="Arial" w:eastAsiaTheme="minorHAnsi" w:hAnsi="Arial" w:cs="Arial"/>
          <w:b/>
          <w:sz w:val="22"/>
          <w:szCs w:val="22"/>
        </w:rPr>
        <w:t>O ZASOBY POWOŁUJE SIĘ WYKONAWCA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/y,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będący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podwykonawcą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ami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a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także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zależności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od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  <w:r w:rsidRPr="00143A31">
        <w:rPr>
          <w:rFonts w:ascii="Arial" w:eastAsiaTheme="minorHAnsi" w:hAnsi="Arial" w:cs="Arial"/>
          <w:sz w:val="22"/>
          <w:szCs w:val="22"/>
        </w:rPr>
        <w:t>,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/ą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OŚWIADCZENIE DOTYCZĄCE PODANYCH INFORMACJI:</w:t>
      </w:r>
    </w:p>
    <w:p w:rsidR="007608B0" w:rsidRPr="00143A31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wszystkie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informacje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podane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powyższych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oświadczeniach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aktualne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</w:rPr>
        <w:br/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zgodne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prawdą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oraz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zostały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przedstawione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świadomością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konsekwencji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wprowadzenia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Zamawiającego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błąd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przedstawianiu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informacji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i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i/>
          <w:sz w:val="22"/>
          <w:szCs w:val="22"/>
        </w:rPr>
        <w:t>Uwaga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: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Oświadczenia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które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mają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zastosowania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do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danego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Wykonawcy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należy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przekreślić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>.</w:t>
      </w:r>
    </w:p>
    <w:p w:rsidR="007608B0" w:rsidRPr="00143A31" w:rsidRDefault="007608B0" w:rsidP="007608B0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</w:rPr>
      </w:pPr>
    </w:p>
    <w:p w:rsidR="009C03E9" w:rsidRPr="00872910" w:rsidRDefault="00872910" w:rsidP="00872910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Podpis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sectPr w:rsidR="009C03E9" w:rsidRPr="00872910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B57" w:rsidRDefault="00A16B57" w:rsidP="00AC1A4B">
      <w:r>
        <w:separator/>
      </w:r>
    </w:p>
  </w:endnote>
  <w:endnote w:type="continuationSeparator" w:id="0">
    <w:p w:rsidR="00A16B57" w:rsidRDefault="00A16B57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62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22F0" w:rsidRDefault="003522F0">
            <w:pPr>
              <w:pStyle w:val="Stopka"/>
              <w:jc w:val="center"/>
            </w:pPr>
            <w:r w:rsidRPr="003522F0">
              <w:rPr>
                <w:i/>
                <w:sz w:val="20"/>
                <w:lang w:val="pl-PL"/>
              </w:rPr>
              <w:t xml:space="preserve">Strona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PAGE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B60E21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  <w:r w:rsidRPr="003522F0">
              <w:rPr>
                <w:i/>
                <w:sz w:val="20"/>
                <w:lang w:val="pl-PL"/>
              </w:rPr>
              <w:t xml:space="preserve"> z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NUMPAGES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B60E21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3522F0" w:rsidRDefault="00352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B57" w:rsidRDefault="00A16B57" w:rsidP="00AC1A4B">
      <w:r>
        <w:separator/>
      </w:r>
    </w:p>
  </w:footnote>
  <w:footnote w:type="continuationSeparator" w:id="0">
    <w:p w:rsidR="00A16B57" w:rsidRDefault="00A16B57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4726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2E0E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3FE"/>
    <w:rsid w:val="00130A93"/>
    <w:rsid w:val="00132699"/>
    <w:rsid w:val="0013318B"/>
    <w:rsid w:val="00137B9B"/>
    <w:rsid w:val="001407AE"/>
    <w:rsid w:val="001424B4"/>
    <w:rsid w:val="001425BE"/>
    <w:rsid w:val="00143A31"/>
    <w:rsid w:val="00143A38"/>
    <w:rsid w:val="00144359"/>
    <w:rsid w:val="00154D25"/>
    <w:rsid w:val="00156601"/>
    <w:rsid w:val="00156882"/>
    <w:rsid w:val="001575B6"/>
    <w:rsid w:val="0016415F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35E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03B4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471A2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A7A37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252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20FF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187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C7B31"/>
    <w:rsid w:val="004D11FB"/>
    <w:rsid w:val="004D1412"/>
    <w:rsid w:val="004D1D4D"/>
    <w:rsid w:val="004E075D"/>
    <w:rsid w:val="004E197F"/>
    <w:rsid w:val="004E75AF"/>
    <w:rsid w:val="004F3628"/>
    <w:rsid w:val="004F48B1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55D72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36D5"/>
    <w:rsid w:val="005941DD"/>
    <w:rsid w:val="00594A93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43C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08B0"/>
    <w:rsid w:val="00761C04"/>
    <w:rsid w:val="00762254"/>
    <w:rsid w:val="00765E28"/>
    <w:rsid w:val="007725FD"/>
    <w:rsid w:val="00772BAA"/>
    <w:rsid w:val="007819F1"/>
    <w:rsid w:val="0079333B"/>
    <w:rsid w:val="007949BB"/>
    <w:rsid w:val="007A2D3A"/>
    <w:rsid w:val="007A396B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25CC"/>
    <w:rsid w:val="0085309B"/>
    <w:rsid w:val="008543F8"/>
    <w:rsid w:val="00870385"/>
    <w:rsid w:val="008706E2"/>
    <w:rsid w:val="00872910"/>
    <w:rsid w:val="00875D96"/>
    <w:rsid w:val="00877524"/>
    <w:rsid w:val="00887D68"/>
    <w:rsid w:val="008942EC"/>
    <w:rsid w:val="00897AD9"/>
    <w:rsid w:val="008A0B7E"/>
    <w:rsid w:val="008A111D"/>
    <w:rsid w:val="008A48BB"/>
    <w:rsid w:val="008A4AD9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39DE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4F25"/>
    <w:rsid w:val="009E78E6"/>
    <w:rsid w:val="009F759B"/>
    <w:rsid w:val="00A017CD"/>
    <w:rsid w:val="00A01D5E"/>
    <w:rsid w:val="00A029A4"/>
    <w:rsid w:val="00A03F64"/>
    <w:rsid w:val="00A05471"/>
    <w:rsid w:val="00A10748"/>
    <w:rsid w:val="00A11359"/>
    <w:rsid w:val="00A16B57"/>
    <w:rsid w:val="00A214DB"/>
    <w:rsid w:val="00A32C03"/>
    <w:rsid w:val="00A3672D"/>
    <w:rsid w:val="00A37EB5"/>
    <w:rsid w:val="00A4210D"/>
    <w:rsid w:val="00A43A4F"/>
    <w:rsid w:val="00A43CBF"/>
    <w:rsid w:val="00A447AD"/>
    <w:rsid w:val="00A45003"/>
    <w:rsid w:val="00A46220"/>
    <w:rsid w:val="00A5110F"/>
    <w:rsid w:val="00A57B18"/>
    <w:rsid w:val="00A654C3"/>
    <w:rsid w:val="00A655D1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1402"/>
    <w:rsid w:val="00AE6B17"/>
    <w:rsid w:val="00AF1AE7"/>
    <w:rsid w:val="00AF40FE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4BC6"/>
    <w:rsid w:val="00B25263"/>
    <w:rsid w:val="00B33F6A"/>
    <w:rsid w:val="00B346FA"/>
    <w:rsid w:val="00B4070E"/>
    <w:rsid w:val="00B407E4"/>
    <w:rsid w:val="00B42E1F"/>
    <w:rsid w:val="00B432B6"/>
    <w:rsid w:val="00B4467E"/>
    <w:rsid w:val="00B51CEA"/>
    <w:rsid w:val="00B563F4"/>
    <w:rsid w:val="00B56E4B"/>
    <w:rsid w:val="00B60E21"/>
    <w:rsid w:val="00B614C2"/>
    <w:rsid w:val="00B62E71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77696"/>
    <w:rsid w:val="00C81F35"/>
    <w:rsid w:val="00C82D28"/>
    <w:rsid w:val="00C861FF"/>
    <w:rsid w:val="00C86B48"/>
    <w:rsid w:val="00C92D43"/>
    <w:rsid w:val="00C93B51"/>
    <w:rsid w:val="00C962E3"/>
    <w:rsid w:val="00CA0E2E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7B0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22DB4"/>
    <w:rsid w:val="00F26517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01D7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EDBEA-BBD2-4EE9-A1FB-4F325F221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37</cp:revision>
  <cp:lastPrinted>2021-05-12T12:50:00Z</cp:lastPrinted>
  <dcterms:created xsi:type="dcterms:W3CDTF">2021-01-22T11:04:00Z</dcterms:created>
  <dcterms:modified xsi:type="dcterms:W3CDTF">2024-02-12T10:12:00Z</dcterms:modified>
</cp:coreProperties>
</file>