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6D" w:rsidRPr="00853A0C" w:rsidRDefault="002B4F8F" w:rsidP="0005556D">
      <w:pPr>
        <w:widowControl w:val="0"/>
        <w:autoSpaceDE w:val="0"/>
        <w:autoSpaceDN w:val="0"/>
        <w:adjustRightInd w:val="0"/>
        <w:spacing w:line="240" w:lineRule="atLeast"/>
        <w:jc w:val="right"/>
        <w:rPr>
          <w:b/>
        </w:rPr>
      </w:pPr>
      <w:proofErr w:type="spellStart"/>
      <w:r>
        <w:rPr>
          <w:b/>
        </w:rPr>
        <w:t>Załącznik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5 do S</w:t>
      </w:r>
      <w:r w:rsidR="0005556D" w:rsidRPr="00853A0C">
        <w:rPr>
          <w:b/>
        </w:rPr>
        <w:t>WZ</w:t>
      </w:r>
    </w:p>
    <w:p w:rsidR="0005556D" w:rsidRPr="0056757D" w:rsidRDefault="0005556D" w:rsidP="0005556D"/>
    <w:p w:rsidR="0005556D" w:rsidRPr="0056757D" w:rsidRDefault="0005556D" w:rsidP="0005556D">
      <w:pPr>
        <w:jc w:val="center"/>
        <w:rPr>
          <w:b/>
        </w:rPr>
      </w:pPr>
      <w:r w:rsidRPr="0056757D">
        <w:rPr>
          <w:b/>
        </w:rPr>
        <w:t xml:space="preserve"> </w:t>
      </w:r>
      <w:proofErr w:type="spellStart"/>
      <w:r w:rsidRPr="0056757D">
        <w:rPr>
          <w:b/>
        </w:rPr>
        <w:t>Wykaz</w:t>
      </w:r>
      <w:proofErr w:type="spellEnd"/>
      <w:r w:rsidRPr="0056757D">
        <w:rPr>
          <w:b/>
        </w:rPr>
        <w:t xml:space="preserve"> </w:t>
      </w:r>
      <w:proofErr w:type="spellStart"/>
      <w:r w:rsidRPr="0056757D">
        <w:rPr>
          <w:b/>
        </w:rPr>
        <w:t>narzędzi</w:t>
      </w:r>
      <w:proofErr w:type="spellEnd"/>
      <w:r w:rsidRPr="0056757D">
        <w:rPr>
          <w:b/>
        </w:rPr>
        <w:t xml:space="preserve">, </w:t>
      </w:r>
      <w:proofErr w:type="spellStart"/>
      <w:r w:rsidRPr="0056757D">
        <w:rPr>
          <w:b/>
        </w:rPr>
        <w:t>wyposażenia</w:t>
      </w:r>
      <w:proofErr w:type="spellEnd"/>
      <w:r w:rsidRPr="0056757D">
        <w:rPr>
          <w:b/>
        </w:rPr>
        <w:t xml:space="preserve"> </w:t>
      </w:r>
      <w:proofErr w:type="spellStart"/>
      <w:r w:rsidRPr="0056757D">
        <w:rPr>
          <w:b/>
        </w:rPr>
        <w:t>zakładu</w:t>
      </w:r>
      <w:proofErr w:type="spellEnd"/>
      <w:r w:rsidRPr="0056757D">
        <w:rPr>
          <w:b/>
        </w:rPr>
        <w:t xml:space="preserve"> </w:t>
      </w:r>
      <w:proofErr w:type="spellStart"/>
      <w:r w:rsidRPr="0056757D">
        <w:rPr>
          <w:b/>
        </w:rPr>
        <w:t>i</w:t>
      </w:r>
      <w:proofErr w:type="spellEnd"/>
      <w:r w:rsidRPr="0056757D">
        <w:rPr>
          <w:b/>
        </w:rPr>
        <w:t xml:space="preserve"> </w:t>
      </w:r>
      <w:proofErr w:type="spellStart"/>
      <w:r w:rsidRPr="0056757D">
        <w:rPr>
          <w:b/>
        </w:rPr>
        <w:t>urządzeń</w:t>
      </w:r>
      <w:proofErr w:type="spellEnd"/>
      <w:r w:rsidRPr="0056757D">
        <w:rPr>
          <w:b/>
        </w:rPr>
        <w:t xml:space="preserve"> </w:t>
      </w:r>
      <w:proofErr w:type="spellStart"/>
      <w:r w:rsidRPr="0056757D">
        <w:rPr>
          <w:b/>
        </w:rPr>
        <w:t>technicznych</w:t>
      </w:r>
      <w:proofErr w:type="spellEnd"/>
      <w:r w:rsidRPr="0056757D">
        <w:rPr>
          <w:b/>
        </w:rPr>
        <w:t xml:space="preserve"> </w:t>
      </w:r>
    </w:p>
    <w:p w:rsidR="0005556D" w:rsidRPr="0056757D" w:rsidRDefault="0005556D" w:rsidP="0005556D"/>
    <w:p w:rsidR="0005556D" w:rsidRPr="0056757D" w:rsidRDefault="0005556D" w:rsidP="0005556D">
      <w:proofErr w:type="spellStart"/>
      <w:r w:rsidRPr="0056757D">
        <w:t>Zamawiający</w:t>
      </w:r>
      <w:proofErr w:type="spellEnd"/>
      <w:r w:rsidRPr="0056757D">
        <w:t>:</w:t>
      </w:r>
    </w:p>
    <w:p w:rsidR="0005556D" w:rsidRPr="0056757D" w:rsidRDefault="0005556D" w:rsidP="0005556D">
      <w:proofErr w:type="spellStart"/>
      <w:r w:rsidRPr="0056757D">
        <w:t>Gmina</w:t>
      </w:r>
      <w:proofErr w:type="spellEnd"/>
      <w:r w:rsidRPr="0056757D">
        <w:t xml:space="preserve"> Warta</w:t>
      </w:r>
    </w:p>
    <w:p w:rsidR="0005556D" w:rsidRPr="0056757D" w:rsidRDefault="0005556D" w:rsidP="0005556D">
      <w:proofErr w:type="spellStart"/>
      <w:r w:rsidRPr="0056757D">
        <w:t>Rynek</w:t>
      </w:r>
      <w:proofErr w:type="spellEnd"/>
      <w:r w:rsidRPr="0056757D">
        <w:t xml:space="preserve"> </w:t>
      </w:r>
      <w:proofErr w:type="spellStart"/>
      <w:r w:rsidRPr="0056757D">
        <w:t>im</w:t>
      </w:r>
      <w:proofErr w:type="spellEnd"/>
      <w:r w:rsidRPr="0056757D">
        <w:t xml:space="preserve">. </w:t>
      </w:r>
      <w:proofErr w:type="spellStart"/>
      <w:r w:rsidRPr="0056757D">
        <w:t>Wł</w:t>
      </w:r>
      <w:proofErr w:type="spellEnd"/>
      <w:r w:rsidRPr="0056757D">
        <w:t xml:space="preserve">. St. </w:t>
      </w:r>
      <w:proofErr w:type="spellStart"/>
      <w:r w:rsidRPr="0056757D">
        <w:t>Reymonta</w:t>
      </w:r>
      <w:proofErr w:type="spellEnd"/>
      <w:r w:rsidRPr="0056757D">
        <w:t xml:space="preserve"> 1</w:t>
      </w:r>
    </w:p>
    <w:p w:rsidR="0005556D" w:rsidRPr="0056757D" w:rsidRDefault="0005556D" w:rsidP="0005556D">
      <w:r w:rsidRPr="0056757D">
        <w:t>98-290 Warta</w:t>
      </w:r>
    </w:p>
    <w:p w:rsidR="002B4F8F" w:rsidRPr="0056757D" w:rsidRDefault="0005556D" w:rsidP="0005556D">
      <w:pPr>
        <w:jc w:val="both"/>
        <w:rPr>
          <w:b/>
        </w:rPr>
      </w:pPr>
      <w:proofErr w:type="spellStart"/>
      <w:r w:rsidRPr="0056757D">
        <w:rPr>
          <w:b/>
        </w:rPr>
        <w:t>Nazwa</w:t>
      </w:r>
      <w:proofErr w:type="spellEnd"/>
      <w:r w:rsidRPr="0056757D">
        <w:rPr>
          <w:b/>
        </w:rPr>
        <w:t xml:space="preserve"> </w:t>
      </w:r>
      <w:proofErr w:type="spellStart"/>
      <w:r w:rsidRPr="0056757D">
        <w:rPr>
          <w:b/>
        </w:rPr>
        <w:t>zamówienia</w:t>
      </w:r>
      <w:proofErr w:type="spellEnd"/>
      <w:r w:rsidRPr="0056757D">
        <w:rPr>
          <w:b/>
        </w:rPr>
        <w:t xml:space="preserve">: </w:t>
      </w:r>
      <w:proofErr w:type="spellStart"/>
      <w:r w:rsidR="002B4F8F" w:rsidRPr="002B4F8F">
        <w:rPr>
          <w:b/>
        </w:rPr>
        <w:t>Sukcesywna</w:t>
      </w:r>
      <w:proofErr w:type="spellEnd"/>
      <w:r w:rsidR="002B4F8F" w:rsidRPr="002B4F8F">
        <w:rPr>
          <w:b/>
        </w:rPr>
        <w:t xml:space="preserve"> </w:t>
      </w:r>
      <w:proofErr w:type="spellStart"/>
      <w:r w:rsidR="002B4F8F" w:rsidRPr="002B4F8F">
        <w:rPr>
          <w:b/>
        </w:rPr>
        <w:t>dostawa</w:t>
      </w:r>
      <w:proofErr w:type="spellEnd"/>
      <w:r w:rsidR="002B4F8F" w:rsidRPr="002B4F8F">
        <w:rPr>
          <w:b/>
        </w:rPr>
        <w:t xml:space="preserve"> </w:t>
      </w:r>
      <w:proofErr w:type="spellStart"/>
      <w:r w:rsidR="002B4F8F" w:rsidRPr="002B4F8F">
        <w:rPr>
          <w:b/>
        </w:rPr>
        <w:t>wraz</w:t>
      </w:r>
      <w:proofErr w:type="spellEnd"/>
      <w:r w:rsidR="002B4F8F" w:rsidRPr="002B4F8F">
        <w:rPr>
          <w:b/>
        </w:rPr>
        <w:t xml:space="preserve"> z </w:t>
      </w:r>
      <w:proofErr w:type="spellStart"/>
      <w:r w:rsidR="002B4F8F" w:rsidRPr="002B4F8F">
        <w:rPr>
          <w:b/>
        </w:rPr>
        <w:t>wyładunkiem</w:t>
      </w:r>
      <w:proofErr w:type="spellEnd"/>
      <w:r w:rsidR="002B4F8F" w:rsidRPr="002B4F8F">
        <w:rPr>
          <w:b/>
        </w:rPr>
        <w:t xml:space="preserve"> </w:t>
      </w:r>
      <w:proofErr w:type="spellStart"/>
      <w:r w:rsidR="002B4F8F" w:rsidRPr="002B4F8F">
        <w:rPr>
          <w:b/>
        </w:rPr>
        <w:t>kruszywa</w:t>
      </w:r>
      <w:proofErr w:type="spellEnd"/>
      <w:r w:rsidR="002B4F8F" w:rsidRPr="002B4F8F">
        <w:rPr>
          <w:b/>
        </w:rPr>
        <w:t xml:space="preserve"> </w:t>
      </w:r>
      <w:proofErr w:type="spellStart"/>
      <w:r w:rsidR="002B4F8F" w:rsidRPr="002B4F8F">
        <w:rPr>
          <w:b/>
        </w:rPr>
        <w:t>łamanego</w:t>
      </w:r>
      <w:proofErr w:type="spellEnd"/>
      <w:r w:rsidR="002B4F8F" w:rsidRPr="002B4F8F">
        <w:rPr>
          <w:b/>
        </w:rPr>
        <w:t xml:space="preserve">                         o </w:t>
      </w:r>
      <w:proofErr w:type="spellStart"/>
      <w:r w:rsidR="002B4F8F" w:rsidRPr="002B4F8F">
        <w:rPr>
          <w:b/>
        </w:rPr>
        <w:t>frakcji</w:t>
      </w:r>
      <w:proofErr w:type="spellEnd"/>
      <w:r w:rsidR="002B4F8F" w:rsidRPr="002B4F8F">
        <w:rPr>
          <w:b/>
        </w:rPr>
        <w:t xml:space="preserve"> 0/31,5 mm (z </w:t>
      </w:r>
      <w:proofErr w:type="spellStart"/>
      <w:r w:rsidR="002B4F8F" w:rsidRPr="002B4F8F">
        <w:rPr>
          <w:b/>
        </w:rPr>
        <w:t>wyłączeniem</w:t>
      </w:r>
      <w:proofErr w:type="spellEnd"/>
      <w:r w:rsidR="002B4F8F" w:rsidRPr="002B4F8F">
        <w:rPr>
          <w:b/>
        </w:rPr>
        <w:t xml:space="preserve"> </w:t>
      </w:r>
      <w:proofErr w:type="spellStart"/>
      <w:r w:rsidR="002B4F8F" w:rsidRPr="002B4F8F">
        <w:rPr>
          <w:b/>
        </w:rPr>
        <w:t>skał</w:t>
      </w:r>
      <w:proofErr w:type="spellEnd"/>
      <w:r w:rsidR="002B4F8F" w:rsidRPr="002B4F8F">
        <w:rPr>
          <w:b/>
        </w:rPr>
        <w:t xml:space="preserve"> </w:t>
      </w:r>
      <w:proofErr w:type="spellStart"/>
      <w:r w:rsidR="002B4F8F" w:rsidRPr="002B4F8F">
        <w:rPr>
          <w:b/>
        </w:rPr>
        <w:t>osadowych</w:t>
      </w:r>
      <w:proofErr w:type="spellEnd"/>
      <w:r w:rsidR="002B4F8F" w:rsidRPr="002B4F8F">
        <w:rPr>
          <w:b/>
        </w:rPr>
        <w:t xml:space="preserve">) </w:t>
      </w:r>
      <w:proofErr w:type="spellStart"/>
      <w:r w:rsidR="002B4F8F" w:rsidRPr="002B4F8F">
        <w:rPr>
          <w:b/>
        </w:rPr>
        <w:t>na</w:t>
      </w:r>
      <w:proofErr w:type="spellEnd"/>
      <w:r w:rsidR="002B4F8F" w:rsidRPr="002B4F8F">
        <w:rPr>
          <w:b/>
        </w:rPr>
        <w:t xml:space="preserve"> </w:t>
      </w:r>
      <w:proofErr w:type="spellStart"/>
      <w:r w:rsidR="002B4F8F" w:rsidRPr="002B4F8F">
        <w:rPr>
          <w:b/>
        </w:rPr>
        <w:t>drogi</w:t>
      </w:r>
      <w:proofErr w:type="spellEnd"/>
      <w:r w:rsidR="002B4F8F" w:rsidRPr="002B4F8F">
        <w:rPr>
          <w:b/>
        </w:rPr>
        <w:t xml:space="preserve"> </w:t>
      </w:r>
      <w:proofErr w:type="spellStart"/>
      <w:r w:rsidR="002B4F8F" w:rsidRPr="002B4F8F">
        <w:rPr>
          <w:b/>
        </w:rPr>
        <w:t>i</w:t>
      </w:r>
      <w:proofErr w:type="spellEnd"/>
      <w:r w:rsidR="002B4F8F" w:rsidRPr="002B4F8F">
        <w:rPr>
          <w:b/>
        </w:rPr>
        <w:t xml:space="preserve"> place </w:t>
      </w:r>
      <w:proofErr w:type="spellStart"/>
      <w:r w:rsidR="002B4F8F" w:rsidRPr="002B4F8F">
        <w:rPr>
          <w:b/>
        </w:rPr>
        <w:t>na</w:t>
      </w:r>
      <w:proofErr w:type="spellEnd"/>
      <w:r w:rsidR="002B4F8F" w:rsidRPr="002B4F8F">
        <w:rPr>
          <w:b/>
        </w:rPr>
        <w:t xml:space="preserve"> </w:t>
      </w:r>
      <w:proofErr w:type="spellStart"/>
      <w:r w:rsidR="002B4F8F" w:rsidRPr="002B4F8F">
        <w:rPr>
          <w:b/>
        </w:rPr>
        <w:t>t</w:t>
      </w:r>
      <w:r w:rsidR="000E00B6">
        <w:rPr>
          <w:b/>
        </w:rPr>
        <w:t>erenie</w:t>
      </w:r>
      <w:proofErr w:type="spellEnd"/>
      <w:r w:rsidR="000E00B6">
        <w:rPr>
          <w:b/>
        </w:rPr>
        <w:t xml:space="preserve"> </w:t>
      </w:r>
      <w:proofErr w:type="spellStart"/>
      <w:r w:rsidR="000E00B6">
        <w:rPr>
          <w:b/>
        </w:rPr>
        <w:t>Gminy</w:t>
      </w:r>
      <w:proofErr w:type="spellEnd"/>
      <w:r w:rsidR="000E00B6">
        <w:rPr>
          <w:b/>
        </w:rPr>
        <w:t xml:space="preserve"> Warta w </w:t>
      </w:r>
      <w:proofErr w:type="spellStart"/>
      <w:r w:rsidR="000E00B6">
        <w:rPr>
          <w:b/>
        </w:rPr>
        <w:t>ilości</w:t>
      </w:r>
      <w:proofErr w:type="spellEnd"/>
      <w:r w:rsidR="000E00B6">
        <w:rPr>
          <w:b/>
        </w:rPr>
        <w:t xml:space="preserve"> 4000</w:t>
      </w:r>
      <w:r w:rsidR="002B4F8F" w:rsidRPr="002B4F8F">
        <w:rPr>
          <w:b/>
        </w:rPr>
        <w:t xml:space="preserve"> ton</w:t>
      </w:r>
      <w:r w:rsidRPr="0056757D">
        <w:rPr>
          <w:b/>
        </w:rPr>
        <w:t>.</w:t>
      </w:r>
    </w:p>
    <w:p w:rsidR="0005556D" w:rsidRPr="0056757D" w:rsidRDefault="0005556D" w:rsidP="0005556D">
      <w:pPr>
        <w:spacing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proofErr w:type="spellStart"/>
      <w:r w:rsidRPr="0056757D">
        <w:rPr>
          <w:rFonts w:ascii="Book Antiqua" w:hAnsi="Book Antiqua" w:cs="Book Antiqua"/>
          <w:sz w:val="22"/>
          <w:szCs w:val="22"/>
        </w:rPr>
        <w:t>Znak</w:t>
      </w:r>
      <w:proofErr w:type="spellEnd"/>
      <w:r w:rsidRPr="0056757D">
        <w:rPr>
          <w:rFonts w:ascii="Book Antiqua" w:hAnsi="Book Antiqua" w:cs="Book Antiqua"/>
          <w:sz w:val="22"/>
          <w:szCs w:val="22"/>
        </w:rPr>
        <w:t xml:space="preserve"> </w:t>
      </w:r>
      <w:proofErr w:type="spellStart"/>
      <w:r w:rsidRPr="0056757D">
        <w:rPr>
          <w:rFonts w:ascii="Book Antiqua" w:hAnsi="Book Antiqua" w:cs="Book Antiqua"/>
          <w:sz w:val="22"/>
          <w:szCs w:val="22"/>
        </w:rPr>
        <w:t>sprawy</w:t>
      </w:r>
      <w:proofErr w:type="spellEnd"/>
      <w:r w:rsidRPr="0056757D">
        <w:rPr>
          <w:rFonts w:ascii="Book Antiqua" w:hAnsi="Book Antiqua" w:cs="Book Antiqua"/>
          <w:sz w:val="22"/>
          <w:szCs w:val="22"/>
        </w:rPr>
        <w:t xml:space="preserve">: </w:t>
      </w:r>
      <w:r w:rsidR="000E00B6">
        <w:rPr>
          <w:rFonts w:ascii="Book Antiqua" w:hAnsi="Book Antiqua" w:cs="Book Antiqua"/>
          <w:b/>
          <w:bCs/>
          <w:sz w:val="22"/>
          <w:szCs w:val="22"/>
        </w:rPr>
        <w:t>WOA.271.5.2024</w:t>
      </w:r>
      <w:bookmarkStart w:id="0" w:name="_GoBack"/>
      <w:bookmarkEnd w:id="0"/>
      <w:r w:rsidRPr="0056757D">
        <w:rPr>
          <w:rFonts w:ascii="Book Antiqua" w:hAnsi="Book Antiqua" w:cs="Book Antiqua"/>
          <w:b/>
          <w:bCs/>
          <w:sz w:val="22"/>
          <w:szCs w:val="22"/>
        </w:rPr>
        <w:t xml:space="preserve">.Zp </w:t>
      </w:r>
    </w:p>
    <w:p w:rsidR="0005556D" w:rsidRPr="0056757D" w:rsidRDefault="0005556D" w:rsidP="0005556D">
      <w:pPr>
        <w:spacing w:line="276" w:lineRule="auto"/>
        <w:jc w:val="both"/>
      </w:pPr>
      <w:proofErr w:type="spellStart"/>
      <w:r w:rsidRPr="0056757D">
        <w:t>Wykonawca</w:t>
      </w:r>
      <w:proofErr w:type="spellEnd"/>
      <w:r w:rsidRPr="0056757D">
        <w:t>:</w:t>
      </w:r>
    </w:p>
    <w:p w:rsidR="0005556D" w:rsidRPr="0056757D" w:rsidRDefault="0005556D" w:rsidP="0005556D">
      <w:proofErr w:type="spellStart"/>
      <w:r w:rsidRPr="0056757D">
        <w:t>Nazwa</w:t>
      </w:r>
      <w:proofErr w:type="spellEnd"/>
      <w:r w:rsidRPr="0056757D">
        <w:t xml:space="preserve">:………………………………………………………………………………………… </w:t>
      </w:r>
    </w:p>
    <w:p w:rsidR="0005556D" w:rsidRPr="0056757D" w:rsidRDefault="0005556D" w:rsidP="0005556D">
      <w:proofErr w:type="spellStart"/>
      <w:r w:rsidRPr="0056757D">
        <w:t>Adres</w:t>
      </w:r>
      <w:proofErr w:type="spellEnd"/>
      <w:r w:rsidRPr="0056757D">
        <w:t xml:space="preserve">………………………………………………………………………………………….. </w:t>
      </w:r>
    </w:p>
    <w:p w:rsidR="0005556D" w:rsidRPr="0056757D" w:rsidRDefault="0005556D" w:rsidP="0005556D">
      <w:proofErr w:type="spellStart"/>
      <w:r w:rsidRPr="0056757D">
        <w:t>Telefon</w:t>
      </w:r>
      <w:proofErr w:type="spellEnd"/>
      <w:r w:rsidRPr="0056757D">
        <w:t xml:space="preserve"> ………………………………………………………………………………………..</w:t>
      </w:r>
    </w:p>
    <w:p w:rsidR="0005556D" w:rsidRPr="0056757D" w:rsidRDefault="0005556D" w:rsidP="0005556D">
      <w:r w:rsidRPr="0056757D">
        <w:t>e-mail …………………………………………………………………………………………</w:t>
      </w:r>
    </w:p>
    <w:p w:rsidR="0005556D" w:rsidRPr="0056757D" w:rsidRDefault="0005556D" w:rsidP="0005556D"/>
    <w:p w:rsidR="0005556D" w:rsidRPr="0056757D" w:rsidRDefault="0005556D" w:rsidP="0005556D">
      <w:pPr>
        <w:jc w:val="both"/>
      </w:pPr>
      <w:proofErr w:type="spellStart"/>
      <w:r w:rsidRPr="0056757D">
        <w:t>Wykaz</w:t>
      </w:r>
      <w:proofErr w:type="spellEnd"/>
      <w:r w:rsidRPr="0056757D">
        <w:t xml:space="preserve"> </w:t>
      </w:r>
      <w:proofErr w:type="spellStart"/>
      <w:r w:rsidRPr="0056757D">
        <w:t>narzędzi</w:t>
      </w:r>
      <w:proofErr w:type="spellEnd"/>
      <w:r w:rsidRPr="0056757D">
        <w:t xml:space="preserve">, </w:t>
      </w:r>
      <w:proofErr w:type="spellStart"/>
      <w:r w:rsidRPr="0056757D">
        <w:t>wyposażenia</w:t>
      </w:r>
      <w:proofErr w:type="spellEnd"/>
      <w:r w:rsidRPr="0056757D">
        <w:t xml:space="preserve"> </w:t>
      </w:r>
      <w:proofErr w:type="spellStart"/>
      <w:r w:rsidRPr="0056757D">
        <w:t>zakładu</w:t>
      </w:r>
      <w:proofErr w:type="spellEnd"/>
      <w:r w:rsidRPr="0056757D">
        <w:t xml:space="preserve"> </w:t>
      </w:r>
      <w:proofErr w:type="spellStart"/>
      <w:r w:rsidRPr="0056757D">
        <w:t>i</w:t>
      </w:r>
      <w:proofErr w:type="spellEnd"/>
      <w:r w:rsidRPr="0056757D">
        <w:t xml:space="preserve"> </w:t>
      </w:r>
      <w:proofErr w:type="spellStart"/>
      <w:r w:rsidRPr="0056757D">
        <w:t>urządzeń</w:t>
      </w:r>
      <w:proofErr w:type="spellEnd"/>
      <w:r w:rsidRPr="0056757D">
        <w:t xml:space="preserve"> </w:t>
      </w:r>
      <w:proofErr w:type="spellStart"/>
      <w:r w:rsidRPr="0056757D">
        <w:t>technicznych</w:t>
      </w:r>
      <w:proofErr w:type="spellEnd"/>
      <w:r w:rsidRPr="0056757D">
        <w:t xml:space="preserve"> </w:t>
      </w:r>
      <w:proofErr w:type="spellStart"/>
      <w:r w:rsidRPr="0056757D">
        <w:t>dostępnych</w:t>
      </w:r>
      <w:proofErr w:type="spellEnd"/>
      <w:r w:rsidRPr="0056757D">
        <w:t xml:space="preserve"> </w:t>
      </w:r>
      <w:proofErr w:type="spellStart"/>
      <w:r w:rsidRPr="0056757D">
        <w:t>Wykonawcy</w:t>
      </w:r>
      <w:proofErr w:type="spellEnd"/>
      <w:r w:rsidRPr="0056757D">
        <w:t xml:space="preserve"> </w:t>
      </w:r>
      <w:proofErr w:type="spellStart"/>
      <w:r w:rsidRPr="0056757D">
        <w:t>usług</w:t>
      </w:r>
      <w:proofErr w:type="spellEnd"/>
      <w:r w:rsidRPr="0056757D">
        <w:t xml:space="preserve"> w </w:t>
      </w:r>
      <w:proofErr w:type="spellStart"/>
      <w:r w:rsidRPr="0056757D">
        <w:t>celu</w:t>
      </w:r>
      <w:proofErr w:type="spellEnd"/>
      <w:r w:rsidRPr="0056757D">
        <w:t xml:space="preserve"> </w:t>
      </w:r>
      <w:proofErr w:type="spellStart"/>
      <w:r w:rsidRPr="0056757D">
        <w:t>realizacji</w:t>
      </w:r>
      <w:proofErr w:type="spellEnd"/>
      <w:r w:rsidRPr="0056757D">
        <w:t xml:space="preserve"> </w:t>
      </w:r>
      <w:proofErr w:type="spellStart"/>
      <w:r w:rsidRPr="0056757D">
        <w:t>zamówienia</w:t>
      </w:r>
      <w:proofErr w:type="spellEnd"/>
      <w:r w:rsidRPr="0056757D">
        <w:t xml:space="preserve">, </w:t>
      </w:r>
      <w:proofErr w:type="spellStart"/>
      <w:r w:rsidRPr="0056757D">
        <w:t>wymagany</w:t>
      </w:r>
      <w:proofErr w:type="spellEnd"/>
      <w:r w:rsidRPr="0056757D">
        <w:t xml:space="preserve"> jest w </w:t>
      </w:r>
      <w:proofErr w:type="spellStart"/>
      <w:r w:rsidRPr="0056757D">
        <w:t>celu</w:t>
      </w:r>
      <w:proofErr w:type="spellEnd"/>
      <w:r w:rsidRPr="0056757D">
        <w:t xml:space="preserve"> </w:t>
      </w:r>
      <w:proofErr w:type="spellStart"/>
      <w:r w:rsidRPr="0056757D">
        <w:t>potwierdzenia</w:t>
      </w:r>
      <w:proofErr w:type="spellEnd"/>
      <w:r w:rsidRPr="0056757D">
        <w:t xml:space="preserve">, </w:t>
      </w:r>
      <w:proofErr w:type="spellStart"/>
      <w:r w:rsidRPr="0056757D">
        <w:t>że</w:t>
      </w:r>
      <w:proofErr w:type="spellEnd"/>
      <w:r w:rsidRPr="0056757D">
        <w:t xml:space="preserve"> </w:t>
      </w:r>
      <w:proofErr w:type="spellStart"/>
      <w:r w:rsidRPr="0056757D">
        <w:t>Wykonawca</w:t>
      </w:r>
      <w:proofErr w:type="spellEnd"/>
      <w:r w:rsidRPr="0056757D">
        <w:t xml:space="preserve"> </w:t>
      </w:r>
      <w:proofErr w:type="spellStart"/>
      <w:r w:rsidRPr="0056757D">
        <w:t>Dysponuje</w:t>
      </w:r>
      <w:proofErr w:type="spellEnd"/>
      <w:r w:rsidRPr="0056757D">
        <w:t xml:space="preserve"> </w:t>
      </w:r>
      <w:proofErr w:type="spellStart"/>
      <w:r w:rsidRPr="0056757D">
        <w:t>odpowiednim</w:t>
      </w:r>
      <w:proofErr w:type="spellEnd"/>
      <w:r w:rsidRPr="0056757D">
        <w:t xml:space="preserve"> </w:t>
      </w:r>
      <w:proofErr w:type="spellStart"/>
      <w:r w:rsidRPr="0056757D">
        <w:t>potencjałem</w:t>
      </w:r>
      <w:proofErr w:type="spellEnd"/>
      <w:r w:rsidRPr="0056757D">
        <w:t xml:space="preserve"> </w:t>
      </w:r>
      <w:proofErr w:type="spellStart"/>
      <w:r w:rsidRPr="0056757D">
        <w:t>technicznym</w:t>
      </w:r>
      <w:proofErr w:type="spellEnd"/>
      <w:r w:rsidRPr="0056757D">
        <w:t>:</w:t>
      </w:r>
    </w:p>
    <w:p w:rsidR="0005556D" w:rsidRPr="0056757D" w:rsidRDefault="0005556D" w:rsidP="000555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05556D" w:rsidRPr="0056757D" w:rsidTr="00B20163">
        <w:tc>
          <w:tcPr>
            <w:tcW w:w="543" w:type="dxa"/>
          </w:tcPr>
          <w:p w:rsidR="0005556D" w:rsidRPr="0056757D" w:rsidRDefault="0005556D" w:rsidP="00B20163">
            <w:proofErr w:type="spellStart"/>
            <w:r w:rsidRPr="0056757D">
              <w:t>Lp</w:t>
            </w:r>
            <w:proofErr w:type="spellEnd"/>
            <w:r w:rsidRPr="0056757D">
              <w:t>.</w:t>
            </w:r>
          </w:p>
        </w:tc>
        <w:tc>
          <w:tcPr>
            <w:tcW w:w="0" w:type="auto"/>
          </w:tcPr>
          <w:p w:rsidR="0005556D" w:rsidRPr="0056757D" w:rsidRDefault="0005556D" w:rsidP="00B20163">
            <w:proofErr w:type="spellStart"/>
            <w:r w:rsidRPr="0056757D">
              <w:t>Nazwa</w:t>
            </w:r>
            <w:proofErr w:type="spellEnd"/>
            <w:r w:rsidRPr="0056757D">
              <w:t xml:space="preserve"> </w:t>
            </w:r>
            <w:proofErr w:type="spellStart"/>
            <w:r w:rsidRPr="0056757D">
              <w:t>narzędzi</w:t>
            </w:r>
            <w:proofErr w:type="spellEnd"/>
            <w:r w:rsidRPr="0056757D">
              <w:t xml:space="preserve">, </w:t>
            </w:r>
            <w:proofErr w:type="spellStart"/>
            <w:r w:rsidRPr="0056757D">
              <w:t>urządzenia</w:t>
            </w:r>
            <w:proofErr w:type="spellEnd"/>
            <w:r w:rsidRPr="0056757D">
              <w:t xml:space="preserve">, </w:t>
            </w:r>
            <w:proofErr w:type="spellStart"/>
            <w:r w:rsidRPr="0056757D">
              <w:t>wyposażenia</w:t>
            </w:r>
            <w:proofErr w:type="spellEnd"/>
            <w:r w:rsidRPr="0056757D">
              <w:t xml:space="preserve"> </w:t>
            </w:r>
            <w:proofErr w:type="spellStart"/>
            <w:r w:rsidRPr="0056757D">
              <w:t>zakładu</w:t>
            </w:r>
            <w:proofErr w:type="spellEnd"/>
          </w:p>
        </w:tc>
        <w:tc>
          <w:tcPr>
            <w:tcW w:w="3677" w:type="dxa"/>
          </w:tcPr>
          <w:p w:rsidR="0005556D" w:rsidRPr="0056757D" w:rsidRDefault="0005556D" w:rsidP="00B20163">
            <w:proofErr w:type="spellStart"/>
            <w:r w:rsidRPr="0056757D">
              <w:t>Podstawa</w:t>
            </w:r>
            <w:proofErr w:type="spellEnd"/>
            <w:r w:rsidRPr="0056757D">
              <w:t xml:space="preserve"> </w:t>
            </w:r>
            <w:proofErr w:type="spellStart"/>
            <w:r w:rsidRPr="0056757D">
              <w:t>dysponowania</w:t>
            </w:r>
            <w:proofErr w:type="spellEnd"/>
            <w:r w:rsidRPr="0056757D">
              <w:t xml:space="preserve">                 (np. </w:t>
            </w:r>
            <w:proofErr w:type="spellStart"/>
            <w:r w:rsidRPr="0056757D">
              <w:t>własność</w:t>
            </w:r>
            <w:proofErr w:type="spellEnd"/>
            <w:r w:rsidRPr="0056757D">
              <w:t>)</w:t>
            </w:r>
          </w:p>
        </w:tc>
      </w:tr>
      <w:tr w:rsidR="0005556D" w:rsidRPr="0056757D" w:rsidTr="00B20163">
        <w:trPr>
          <w:trHeight w:val="1351"/>
        </w:trPr>
        <w:tc>
          <w:tcPr>
            <w:tcW w:w="543" w:type="dxa"/>
            <w:vAlign w:val="center"/>
          </w:tcPr>
          <w:p w:rsidR="0005556D" w:rsidRPr="0056757D" w:rsidRDefault="0005556D" w:rsidP="00B20163">
            <w:pPr>
              <w:jc w:val="center"/>
            </w:pPr>
            <w:r w:rsidRPr="0056757D">
              <w:t>1</w:t>
            </w:r>
          </w:p>
        </w:tc>
        <w:tc>
          <w:tcPr>
            <w:tcW w:w="0" w:type="auto"/>
          </w:tcPr>
          <w:p w:rsidR="0005556D" w:rsidRPr="0056757D" w:rsidRDefault="0005556D" w:rsidP="00B20163"/>
        </w:tc>
        <w:tc>
          <w:tcPr>
            <w:tcW w:w="3677" w:type="dxa"/>
            <w:vAlign w:val="center"/>
          </w:tcPr>
          <w:p w:rsidR="0005556D" w:rsidRPr="0056757D" w:rsidRDefault="0005556D" w:rsidP="00B20163">
            <w:pPr>
              <w:jc w:val="center"/>
            </w:pPr>
          </w:p>
        </w:tc>
      </w:tr>
      <w:tr w:rsidR="0005556D" w:rsidRPr="0056757D" w:rsidTr="00B20163">
        <w:trPr>
          <w:trHeight w:val="888"/>
        </w:trPr>
        <w:tc>
          <w:tcPr>
            <w:tcW w:w="543" w:type="dxa"/>
            <w:vAlign w:val="center"/>
          </w:tcPr>
          <w:p w:rsidR="0005556D" w:rsidRPr="0056757D" w:rsidRDefault="0005556D" w:rsidP="00B20163">
            <w:pPr>
              <w:jc w:val="center"/>
            </w:pPr>
            <w:r w:rsidRPr="0056757D">
              <w:t>2</w:t>
            </w:r>
          </w:p>
        </w:tc>
        <w:tc>
          <w:tcPr>
            <w:tcW w:w="0" w:type="auto"/>
          </w:tcPr>
          <w:p w:rsidR="0005556D" w:rsidRPr="0056757D" w:rsidRDefault="0005556D" w:rsidP="00B20163"/>
        </w:tc>
        <w:tc>
          <w:tcPr>
            <w:tcW w:w="3677" w:type="dxa"/>
            <w:vAlign w:val="center"/>
          </w:tcPr>
          <w:p w:rsidR="0005556D" w:rsidRPr="0056757D" w:rsidRDefault="0005556D" w:rsidP="00B20163">
            <w:pPr>
              <w:jc w:val="center"/>
            </w:pPr>
          </w:p>
        </w:tc>
      </w:tr>
      <w:tr w:rsidR="0005556D" w:rsidRPr="0056757D" w:rsidTr="00B20163">
        <w:trPr>
          <w:trHeight w:val="888"/>
        </w:trPr>
        <w:tc>
          <w:tcPr>
            <w:tcW w:w="543" w:type="dxa"/>
            <w:vAlign w:val="center"/>
          </w:tcPr>
          <w:p w:rsidR="0005556D" w:rsidRPr="0056757D" w:rsidRDefault="0005556D" w:rsidP="00B20163">
            <w:pPr>
              <w:jc w:val="center"/>
            </w:pPr>
            <w:r w:rsidRPr="0056757D">
              <w:t>3</w:t>
            </w:r>
          </w:p>
        </w:tc>
        <w:tc>
          <w:tcPr>
            <w:tcW w:w="0" w:type="auto"/>
          </w:tcPr>
          <w:p w:rsidR="0005556D" w:rsidRPr="0056757D" w:rsidRDefault="0005556D" w:rsidP="00B20163"/>
        </w:tc>
        <w:tc>
          <w:tcPr>
            <w:tcW w:w="3677" w:type="dxa"/>
            <w:vAlign w:val="center"/>
          </w:tcPr>
          <w:p w:rsidR="0005556D" w:rsidRPr="0056757D" w:rsidRDefault="0005556D" w:rsidP="00B20163">
            <w:pPr>
              <w:jc w:val="center"/>
            </w:pPr>
          </w:p>
        </w:tc>
      </w:tr>
    </w:tbl>
    <w:p w:rsidR="0005556D" w:rsidRPr="0056757D" w:rsidRDefault="0005556D" w:rsidP="002B4F8F">
      <w:pPr>
        <w:spacing w:after="60"/>
        <w:outlineLvl w:val="4"/>
        <w:rPr>
          <w:b/>
          <w:bCs/>
          <w:iCs/>
          <w:sz w:val="26"/>
          <w:szCs w:val="26"/>
        </w:rPr>
      </w:pPr>
      <w:r w:rsidRPr="0056757D">
        <w:rPr>
          <w:b/>
          <w:bCs/>
          <w:iCs/>
          <w:sz w:val="26"/>
          <w:szCs w:val="26"/>
        </w:rPr>
        <w:tab/>
      </w:r>
      <w:r w:rsidRPr="0056757D">
        <w:rPr>
          <w:b/>
          <w:bCs/>
          <w:iCs/>
          <w:sz w:val="26"/>
          <w:szCs w:val="26"/>
        </w:rPr>
        <w:tab/>
      </w:r>
      <w:r w:rsidRPr="0056757D">
        <w:rPr>
          <w:b/>
          <w:bCs/>
          <w:iCs/>
          <w:sz w:val="26"/>
          <w:szCs w:val="26"/>
        </w:rPr>
        <w:tab/>
      </w:r>
      <w:r w:rsidRPr="0056757D">
        <w:rPr>
          <w:b/>
          <w:bCs/>
          <w:iCs/>
          <w:sz w:val="26"/>
          <w:szCs w:val="26"/>
        </w:rPr>
        <w:tab/>
      </w:r>
      <w:r w:rsidRPr="0056757D">
        <w:rPr>
          <w:b/>
          <w:bCs/>
          <w:iCs/>
          <w:sz w:val="26"/>
          <w:szCs w:val="26"/>
        </w:rPr>
        <w:tab/>
      </w:r>
      <w:r w:rsidRPr="0056757D">
        <w:rPr>
          <w:b/>
          <w:bCs/>
          <w:iCs/>
          <w:sz w:val="26"/>
          <w:szCs w:val="26"/>
        </w:rPr>
        <w:tab/>
      </w:r>
      <w:r w:rsidRPr="0056757D">
        <w:rPr>
          <w:b/>
          <w:bCs/>
          <w:iCs/>
          <w:sz w:val="26"/>
          <w:szCs w:val="26"/>
        </w:rPr>
        <w:tab/>
      </w:r>
      <w:r w:rsidRPr="0056757D">
        <w:rPr>
          <w:b/>
          <w:bCs/>
          <w:iCs/>
          <w:sz w:val="26"/>
          <w:szCs w:val="26"/>
        </w:rPr>
        <w:tab/>
      </w:r>
    </w:p>
    <w:p w:rsidR="0005556D" w:rsidRPr="0056757D" w:rsidRDefault="0005556D" w:rsidP="0005556D">
      <w:pPr>
        <w:spacing w:line="360" w:lineRule="auto"/>
      </w:pPr>
      <w:r w:rsidRPr="0056757D">
        <w:t>UWAGA:</w:t>
      </w:r>
    </w:p>
    <w:p w:rsidR="0005556D" w:rsidRPr="0056757D" w:rsidRDefault="0005556D" w:rsidP="0005556D">
      <w:pPr>
        <w:jc w:val="both"/>
      </w:pPr>
      <w:r w:rsidRPr="0056757D">
        <w:t xml:space="preserve">W </w:t>
      </w:r>
      <w:proofErr w:type="spellStart"/>
      <w:r w:rsidRPr="0056757D">
        <w:t>sytuacji</w:t>
      </w:r>
      <w:proofErr w:type="spellEnd"/>
      <w:r w:rsidRPr="0056757D">
        <w:t xml:space="preserve">, </w:t>
      </w:r>
      <w:proofErr w:type="spellStart"/>
      <w:r w:rsidRPr="0056757D">
        <w:t>gdy</w:t>
      </w:r>
      <w:proofErr w:type="spellEnd"/>
      <w:r w:rsidRPr="0056757D">
        <w:t xml:space="preserve"> </w:t>
      </w:r>
      <w:proofErr w:type="spellStart"/>
      <w:r w:rsidRPr="0056757D">
        <w:t>Wykonawca</w:t>
      </w:r>
      <w:proofErr w:type="spellEnd"/>
      <w:r w:rsidRPr="0056757D">
        <w:t xml:space="preserve"> </w:t>
      </w:r>
      <w:proofErr w:type="spellStart"/>
      <w:r w:rsidRPr="0056757D">
        <w:t>wykazując</w:t>
      </w:r>
      <w:proofErr w:type="spellEnd"/>
      <w:r w:rsidRPr="0056757D">
        <w:t xml:space="preserve"> </w:t>
      </w:r>
      <w:proofErr w:type="spellStart"/>
      <w:r w:rsidRPr="0056757D">
        <w:t>spełnianie</w:t>
      </w:r>
      <w:proofErr w:type="spellEnd"/>
      <w:r w:rsidRPr="0056757D">
        <w:t xml:space="preserve"> </w:t>
      </w:r>
      <w:proofErr w:type="spellStart"/>
      <w:r w:rsidRPr="0056757D">
        <w:t>warunku</w:t>
      </w:r>
      <w:proofErr w:type="spellEnd"/>
      <w:r w:rsidRPr="0056757D">
        <w:t xml:space="preserve">, </w:t>
      </w:r>
      <w:proofErr w:type="spellStart"/>
      <w:r w:rsidRPr="0056757D">
        <w:t>polega</w:t>
      </w:r>
      <w:proofErr w:type="spellEnd"/>
      <w:r w:rsidRPr="0056757D">
        <w:t xml:space="preserve"> </w:t>
      </w:r>
      <w:proofErr w:type="spellStart"/>
      <w:r w:rsidRPr="0056757D">
        <w:t>na</w:t>
      </w:r>
      <w:proofErr w:type="spellEnd"/>
      <w:r w:rsidRPr="0056757D">
        <w:t xml:space="preserve"> </w:t>
      </w:r>
      <w:proofErr w:type="spellStart"/>
      <w:r w:rsidRPr="0056757D">
        <w:t>zdolnościach</w:t>
      </w:r>
      <w:proofErr w:type="spellEnd"/>
      <w:r w:rsidRPr="0056757D">
        <w:t xml:space="preserve"> </w:t>
      </w:r>
      <w:proofErr w:type="spellStart"/>
      <w:r w:rsidRPr="0056757D">
        <w:t>technicznych</w:t>
      </w:r>
      <w:proofErr w:type="spellEnd"/>
      <w:r w:rsidRPr="0056757D">
        <w:t xml:space="preserve"> </w:t>
      </w:r>
      <w:proofErr w:type="spellStart"/>
      <w:r w:rsidRPr="0056757D">
        <w:t>innych</w:t>
      </w:r>
      <w:proofErr w:type="spellEnd"/>
      <w:r w:rsidRPr="0056757D">
        <w:t xml:space="preserve"> </w:t>
      </w:r>
      <w:proofErr w:type="spellStart"/>
      <w:r w:rsidRPr="0056757D">
        <w:t>podmiotów</w:t>
      </w:r>
      <w:proofErr w:type="spellEnd"/>
      <w:r w:rsidRPr="0056757D">
        <w:t xml:space="preserve">, </w:t>
      </w:r>
      <w:proofErr w:type="spellStart"/>
      <w:r w:rsidRPr="0056757D">
        <w:t>na</w:t>
      </w:r>
      <w:proofErr w:type="spellEnd"/>
      <w:r w:rsidRPr="0056757D">
        <w:t xml:space="preserve"> </w:t>
      </w:r>
      <w:proofErr w:type="spellStart"/>
      <w:r w:rsidRPr="0056757D">
        <w:t>zasadach</w:t>
      </w:r>
      <w:proofErr w:type="spellEnd"/>
      <w:r w:rsidRPr="0056757D">
        <w:t xml:space="preserve"> </w:t>
      </w:r>
      <w:proofErr w:type="spellStart"/>
      <w:r w:rsidRPr="0056757D">
        <w:t>określonych</w:t>
      </w:r>
      <w:proofErr w:type="spellEnd"/>
      <w:r w:rsidRPr="0056757D">
        <w:t xml:space="preserve"> w art. 118 </w:t>
      </w:r>
      <w:proofErr w:type="spellStart"/>
      <w:r w:rsidRPr="0056757D">
        <w:t>ustawy</w:t>
      </w:r>
      <w:proofErr w:type="spellEnd"/>
      <w:r w:rsidRPr="0056757D">
        <w:t xml:space="preserve"> </w:t>
      </w:r>
      <w:proofErr w:type="spellStart"/>
      <w:r w:rsidRPr="0056757D">
        <w:t>Pzp</w:t>
      </w:r>
      <w:proofErr w:type="spellEnd"/>
      <w:r w:rsidRPr="0056757D">
        <w:t xml:space="preserve">, </w:t>
      </w:r>
      <w:proofErr w:type="spellStart"/>
      <w:r w:rsidRPr="0056757D">
        <w:t>zobowiązany</w:t>
      </w:r>
      <w:proofErr w:type="spellEnd"/>
      <w:r w:rsidRPr="0056757D">
        <w:t xml:space="preserve"> jest </w:t>
      </w:r>
      <w:proofErr w:type="spellStart"/>
      <w:r w:rsidRPr="0056757D">
        <w:t>udowodnić</w:t>
      </w:r>
      <w:proofErr w:type="spellEnd"/>
      <w:r w:rsidRPr="0056757D">
        <w:t xml:space="preserve">, </w:t>
      </w:r>
      <w:proofErr w:type="spellStart"/>
      <w:r w:rsidRPr="0056757D">
        <w:t>iż</w:t>
      </w:r>
      <w:proofErr w:type="spellEnd"/>
      <w:r w:rsidRPr="0056757D">
        <w:t xml:space="preserve"> </w:t>
      </w:r>
      <w:proofErr w:type="spellStart"/>
      <w:r w:rsidRPr="0056757D">
        <w:t>będzie</w:t>
      </w:r>
      <w:proofErr w:type="spellEnd"/>
      <w:r w:rsidRPr="0056757D">
        <w:t xml:space="preserve"> </w:t>
      </w:r>
      <w:proofErr w:type="spellStart"/>
      <w:r w:rsidRPr="0056757D">
        <w:t>dysponował</w:t>
      </w:r>
      <w:proofErr w:type="spellEnd"/>
      <w:r w:rsidRPr="0056757D">
        <w:t xml:space="preserve"> </w:t>
      </w:r>
      <w:proofErr w:type="spellStart"/>
      <w:r w:rsidRPr="0056757D">
        <w:t>zdolnościami</w:t>
      </w:r>
      <w:proofErr w:type="spellEnd"/>
      <w:r w:rsidRPr="0056757D">
        <w:t xml:space="preserve"> </w:t>
      </w:r>
      <w:proofErr w:type="spellStart"/>
      <w:r w:rsidRPr="0056757D">
        <w:t>technicznymi</w:t>
      </w:r>
      <w:proofErr w:type="spellEnd"/>
      <w:r w:rsidRPr="0056757D">
        <w:t xml:space="preserve">, </w:t>
      </w:r>
      <w:r>
        <w:t xml:space="preserve">                              </w:t>
      </w:r>
      <w:r w:rsidRPr="0056757D">
        <w:t xml:space="preserve">w </w:t>
      </w:r>
      <w:proofErr w:type="spellStart"/>
      <w:r w:rsidRPr="0056757D">
        <w:t>szczególności</w:t>
      </w:r>
      <w:proofErr w:type="spellEnd"/>
      <w:r w:rsidRPr="0056757D">
        <w:t xml:space="preserve"> </w:t>
      </w:r>
      <w:proofErr w:type="spellStart"/>
      <w:r w:rsidRPr="0056757D">
        <w:t>przedstawiając</w:t>
      </w:r>
      <w:proofErr w:type="spellEnd"/>
      <w:r w:rsidRPr="0056757D">
        <w:t xml:space="preserve"> w </w:t>
      </w:r>
      <w:proofErr w:type="spellStart"/>
      <w:r w:rsidRPr="0056757D">
        <w:t>tym</w:t>
      </w:r>
      <w:proofErr w:type="spellEnd"/>
      <w:r w:rsidRPr="0056757D">
        <w:t xml:space="preserve"> </w:t>
      </w:r>
      <w:proofErr w:type="spellStart"/>
      <w:r w:rsidRPr="0056757D">
        <w:t>celu</w:t>
      </w:r>
      <w:proofErr w:type="spellEnd"/>
      <w:r w:rsidRPr="0056757D">
        <w:t xml:space="preserve"> </w:t>
      </w:r>
      <w:proofErr w:type="spellStart"/>
      <w:r w:rsidRPr="0056757D">
        <w:t>pisemne</w:t>
      </w:r>
      <w:proofErr w:type="spellEnd"/>
      <w:r w:rsidRPr="0056757D">
        <w:t xml:space="preserve"> </w:t>
      </w:r>
      <w:proofErr w:type="spellStart"/>
      <w:r w:rsidRPr="0056757D">
        <w:t>zobowiązanie</w:t>
      </w:r>
      <w:proofErr w:type="spellEnd"/>
      <w:r w:rsidRPr="0056757D">
        <w:t xml:space="preserve"> </w:t>
      </w:r>
      <w:proofErr w:type="spellStart"/>
      <w:r w:rsidRPr="0056757D">
        <w:t>tych</w:t>
      </w:r>
      <w:proofErr w:type="spellEnd"/>
      <w:r w:rsidRPr="0056757D">
        <w:t xml:space="preserve"> </w:t>
      </w:r>
      <w:proofErr w:type="spellStart"/>
      <w:r w:rsidRPr="0056757D">
        <w:t>podmiotów</w:t>
      </w:r>
      <w:proofErr w:type="spellEnd"/>
      <w:r w:rsidRPr="0056757D">
        <w:t xml:space="preserve"> do </w:t>
      </w:r>
      <w:proofErr w:type="spellStart"/>
      <w:r w:rsidRPr="0056757D">
        <w:t>oddania</w:t>
      </w:r>
      <w:proofErr w:type="spellEnd"/>
      <w:r w:rsidRPr="0056757D">
        <w:t xml:space="preserve"> do </w:t>
      </w:r>
      <w:proofErr w:type="spellStart"/>
      <w:r w:rsidRPr="0056757D">
        <w:t>dyspozycji</w:t>
      </w:r>
      <w:proofErr w:type="spellEnd"/>
      <w:r w:rsidRPr="0056757D">
        <w:t xml:space="preserve"> </w:t>
      </w:r>
      <w:proofErr w:type="spellStart"/>
      <w:r w:rsidRPr="0056757D">
        <w:t>Wykonawcy</w:t>
      </w:r>
      <w:proofErr w:type="spellEnd"/>
      <w:r w:rsidRPr="0056757D">
        <w:t xml:space="preserve"> </w:t>
      </w:r>
      <w:proofErr w:type="spellStart"/>
      <w:r w:rsidRPr="0056757D">
        <w:t>niezbędnych</w:t>
      </w:r>
      <w:proofErr w:type="spellEnd"/>
      <w:r w:rsidRPr="0056757D">
        <w:t xml:space="preserve"> </w:t>
      </w:r>
      <w:proofErr w:type="spellStart"/>
      <w:r w:rsidRPr="0056757D">
        <w:t>zasobów</w:t>
      </w:r>
      <w:proofErr w:type="spellEnd"/>
      <w:r w:rsidRPr="0056757D">
        <w:t xml:space="preserve"> </w:t>
      </w:r>
      <w:proofErr w:type="spellStart"/>
      <w:r w:rsidRPr="0056757D">
        <w:t>na</w:t>
      </w:r>
      <w:proofErr w:type="spellEnd"/>
      <w:r w:rsidRPr="0056757D">
        <w:t xml:space="preserve"> </w:t>
      </w:r>
      <w:proofErr w:type="spellStart"/>
      <w:r w:rsidRPr="0056757D">
        <w:t>potrzeby</w:t>
      </w:r>
      <w:proofErr w:type="spellEnd"/>
      <w:r w:rsidRPr="0056757D">
        <w:t xml:space="preserve"> </w:t>
      </w:r>
      <w:proofErr w:type="spellStart"/>
      <w:r w:rsidRPr="0056757D">
        <w:t>wykonania</w:t>
      </w:r>
      <w:proofErr w:type="spellEnd"/>
      <w:r w:rsidRPr="0056757D">
        <w:t xml:space="preserve"> </w:t>
      </w:r>
      <w:proofErr w:type="spellStart"/>
      <w:r w:rsidRPr="0056757D">
        <w:t>zamówienia</w:t>
      </w:r>
      <w:proofErr w:type="spellEnd"/>
      <w:r w:rsidRPr="0056757D">
        <w:t>.</w:t>
      </w:r>
    </w:p>
    <w:p w:rsidR="0005556D" w:rsidRPr="0056757D" w:rsidRDefault="0005556D" w:rsidP="0005556D">
      <w:pPr>
        <w:spacing w:line="360" w:lineRule="auto"/>
      </w:pPr>
    </w:p>
    <w:p w:rsidR="0005556D" w:rsidRPr="0056757D" w:rsidRDefault="0005556D" w:rsidP="0005556D">
      <w:pPr>
        <w:spacing w:line="360" w:lineRule="auto"/>
      </w:pPr>
      <w:proofErr w:type="spellStart"/>
      <w:r w:rsidRPr="0056757D">
        <w:t>Niniejszy</w:t>
      </w:r>
      <w:proofErr w:type="spellEnd"/>
      <w:r w:rsidRPr="0056757D">
        <w:t xml:space="preserve"> „</w:t>
      </w:r>
      <w:proofErr w:type="spellStart"/>
      <w:r w:rsidRPr="0056757D">
        <w:t>Wykaz</w:t>
      </w:r>
      <w:proofErr w:type="spellEnd"/>
      <w:r w:rsidRPr="0056757D">
        <w:t xml:space="preserve">” </w:t>
      </w:r>
      <w:proofErr w:type="spellStart"/>
      <w:r w:rsidRPr="0056757D">
        <w:t>składa</w:t>
      </w:r>
      <w:proofErr w:type="spellEnd"/>
      <w:r w:rsidRPr="0056757D">
        <w:t xml:space="preserve"> </w:t>
      </w:r>
      <w:proofErr w:type="spellStart"/>
      <w:r w:rsidRPr="0056757D">
        <w:t>tylko</w:t>
      </w:r>
      <w:proofErr w:type="spellEnd"/>
      <w:r w:rsidRPr="0056757D">
        <w:t xml:space="preserve"> </w:t>
      </w:r>
      <w:proofErr w:type="spellStart"/>
      <w:r w:rsidRPr="0056757D">
        <w:t>Wykonawca</w:t>
      </w:r>
      <w:proofErr w:type="spellEnd"/>
      <w:r w:rsidRPr="0056757D">
        <w:t xml:space="preserve"> </w:t>
      </w:r>
      <w:proofErr w:type="spellStart"/>
      <w:r w:rsidRPr="0056757D">
        <w:t>wezwany</w:t>
      </w:r>
      <w:proofErr w:type="spellEnd"/>
      <w:r w:rsidRPr="0056757D">
        <w:t xml:space="preserve"> </w:t>
      </w:r>
      <w:proofErr w:type="spellStart"/>
      <w:r w:rsidRPr="0056757D">
        <w:t>przez</w:t>
      </w:r>
      <w:proofErr w:type="spellEnd"/>
      <w:r w:rsidRPr="0056757D">
        <w:t xml:space="preserve"> </w:t>
      </w:r>
      <w:proofErr w:type="spellStart"/>
      <w:r w:rsidRPr="0056757D">
        <w:t>Zamawiającego</w:t>
      </w:r>
      <w:proofErr w:type="spellEnd"/>
      <w:r w:rsidRPr="0056757D">
        <w:t>.</w:t>
      </w:r>
    </w:p>
    <w:p w:rsidR="0005556D" w:rsidRPr="0056757D" w:rsidRDefault="0005556D" w:rsidP="0005556D">
      <w:pPr>
        <w:spacing w:line="360" w:lineRule="auto"/>
      </w:pPr>
    </w:p>
    <w:p w:rsidR="009235B0" w:rsidRPr="0005556D" w:rsidRDefault="0005556D" w:rsidP="0005556D">
      <w:pPr>
        <w:spacing w:line="360" w:lineRule="auto"/>
      </w:pPr>
      <w:proofErr w:type="spellStart"/>
      <w:r w:rsidRPr="0056757D">
        <w:t>Podpis</w:t>
      </w:r>
      <w:proofErr w:type="spellEnd"/>
      <w:r w:rsidRPr="0056757D">
        <w:t>:</w:t>
      </w:r>
    </w:p>
    <w:sectPr w:rsidR="009235B0" w:rsidRPr="0005556D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CA" w:rsidRDefault="005F61CA" w:rsidP="00AC1A4B">
      <w:r>
        <w:separator/>
      </w:r>
    </w:p>
  </w:endnote>
  <w:endnote w:type="continuationSeparator" w:id="0">
    <w:p w:rsidR="005F61CA" w:rsidRDefault="005F61C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0E00B6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0E00B6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CA" w:rsidRDefault="005F61CA" w:rsidP="00AC1A4B">
      <w:r>
        <w:separator/>
      </w:r>
    </w:p>
  </w:footnote>
  <w:footnote w:type="continuationSeparator" w:id="0">
    <w:p w:rsidR="005F61CA" w:rsidRDefault="005F61CA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2CF5"/>
    <w:rsid w:val="000210DD"/>
    <w:rsid w:val="0002205F"/>
    <w:rsid w:val="00033C13"/>
    <w:rsid w:val="0003731D"/>
    <w:rsid w:val="00042D20"/>
    <w:rsid w:val="000518F2"/>
    <w:rsid w:val="000543C5"/>
    <w:rsid w:val="0005556D"/>
    <w:rsid w:val="00061448"/>
    <w:rsid w:val="0007624C"/>
    <w:rsid w:val="000850C2"/>
    <w:rsid w:val="000855D0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00B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37B2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4F8F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4767"/>
    <w:rsid w:val="005B3F32"/>
    <w:rsid w:val="005C083C"/>
    <w:rsid w:val="005C0E9C"/>
    <w:rsid w:val="005C26C5"/>
    <w:rsid w:val="005C338F"/>
    <w:rsid w:val="005C52D0"/>
    <w:rsid w:val="005C5883"/>
    <w:rsid w:val="005C78A1"/>
    <w:rsid w:val="005D427A"/>
    <w:rsid w:val="005D6FC1"/>
    <w:rsid w:val="005E5282"/>
    <w:rsid w:val="005E72F5"/>
    <w:rsid w:val="005F2A5E"/>
    <w:rsid w:val="005F3D87"/>
    <w:rsid w:val="005F6186"/>
    <w:rsid w:val="005F61CA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3D7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3AF2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3E50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3775D-D249-4982-8490-4378871E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15</cp:revision>
  <cp:lastPrinted>2021-03-18T11:53:00Z</cp:lastPrinted>
  <dcterms:created xsi:type="dcterms:W3CDTF">2021-01-22T11:27:00Z</dcterms:created>
  <dcterms:modified xsi:type="dcterms:W3CDTF">2024-02-02T08:09:00Z</dcterms:modified>
</cp:coreProperties>
</file>