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43" w:rsidRPr="0056757D" w:rsidRDefault="00F66D43" w:rsidP="00F66D43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56757D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nr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3 do 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F66D43" w:rsidRPr="0056757D" w:rsidRDefault="00F66D43" w:rsidP="00F66D43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F66D43" w:rsidRPr="0056757D" w:rsidTr="00B20163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757D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F66D43" w:rsidRPr="0056757D" w:rsidRDefault="00F66D43" w:rsidP="00B2016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niezbędnych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F66D43" w:rsidRPr="0056757D" w:rsidRDefault="007C2C36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WOA.271.5.2024</w:t>
      </w:r>
      <w:r w:rsidR="00F66D43" w:rsidRPr="0056757D">
        <w:rPr>
          <w:rFonts w:ascii="Arial" w:eastAsia="Verdana,Bold" w:hAnsi="Arial" w:cs="Arial"/>
          <w:bCs/>
          <w:sz w:val="22"/>
          <w:szCs w:val="22"/>
        </w:rPr>
        <w:t>.Zp</w:t>
      </w: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Cs/>
          <w:sz w:val="22"/>
          <w:szCs w:val="22"/>
        </w:rPr>
      </w:pPr>
      <w:r w:rsidRPr="0056757D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56757D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56757D">
        <w:rPr>
          <w:rFonts w:ascii="Arial" w:eastAsia="Verdana,Bold" w:hAnsi="Arial" w:cs="Arial"/>
          <w:bCs/>
          <w:sz w:val="22"/>
          <w:szCs w:val="22"/>
        </w:rPr>
        <w:t>: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r w:rsidRPr="00853A0C">
        <w:rPr>
          <w:rFonts w:ascii="Arial" w:eastAsia="Verdana,Bold" w:hAnsi="Arial" w:cs="Arial"/>
          <w:bCs/>
          <w:sz w:val="22"/>
          <w:szCs w:val="22"/>
        </w:rPr>
        <w:t>__________________________________________________________________________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_________________________________________________________________________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56757D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__________________________________________________________________________</w:t>
      </w:r>
    </w:p>
    <w:p w:rsidR="00F66D43" w:rsidRPr="00F66D43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56757D">
        <w:rPr>
          <w:rFonts w:ascii="Arial" w:eastAsia="Verdana,Bold" w:hAnsi="Arial" w:cs="Arial"/>
          <w:sz w:val="22"/>
          <w:szCs w:val="22"/>
        </w:rPr>
        <w:t xml:space="preserve">.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łamanego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(z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wyłączeniem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skał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osadowych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)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</w:t>
      </w:r>
      <w:r w:rsidR="007C2C3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erenie</w:t>
      </w:r>
      <w:proofErr w:type="spellEnd"/>
      <w:r w:rsidR="007C2C3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C2C3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7C2C3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7C2C3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 w:rsidR="007C2C3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4000</w:t>
      </w:r>
      <w:bookmarkStart w:id="0" w:name="_GoBack"/>
      <w:bookmarkEnd w:id="0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ton</w:t>
      </w:r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56757D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56757D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56757D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F66D43" w:rsidRDefault="00F66D43" w:rsidP="00621EE1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66D43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853A0C">
        <w:rPr>
          <w:rFonts w:ascii="Arial" w:eastAsia="Verdana,Italic" w:hAnsi="Arial" w:cs="Arial"/>
          <w:i/>
          <w:iCs/>
          <w:sz w:val="16"/>
          <w:szCs w:val="16"/>
        </w:rPr>
        <w:t>UWAGA:</w:t>
      </w: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Zamiast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niniejszego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Formularza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można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przedstawić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inne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dokumenty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, w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szczególności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>:</w:t>
      </w:r>
    </w:p>
    <w:p w:rsidR="00F66D43" w:rsidRPr="00853A0C" w:rsidRDefault="00F66D43" w:rsidP="00F66D43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pisemne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zobowiązanie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podmiotu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, o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którym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mowa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w </w:t>
      </w:r>
      <w:r>
        <w:rPr>
          <w:rFonts w:ascii="Arial" w:eastAsia="Verdana,Italic" w:hAnsi="Arial" w:cs="Arial"/>
          <w:i/>
          <w:iCs/>
          <w:sz w:val="16"/>
          <w:szCs w:val="16"/>
        </w:rPr>
        <w:t>art</w:t>
      </w:r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. 118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ustawy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Pzp</w:t>
      </w:r>
      <w:proofErr w:type="spellEnd"/>
    </w:p>
    <w:p w:rsidR="00F66D43" w:rsidRPr="00853A0C" w:rsidRDefault="00F66D43" w:rsidP="00F66D43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dokumenty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dotyczące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>: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dostępnych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zasobów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sposobu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wykorzystania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zasobów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przez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Wykonawcę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wykonywaniu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zamówienia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publicznego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okresu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udziału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wykonywaniu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zamówienia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czy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na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zdolnościach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którego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polega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w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odniesieniu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do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warunków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udziału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w 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postępowaniu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dotyczących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wykształcenia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kwalifikacji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zawodowych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lub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doświadczenia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zrealizuje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roboty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budowalne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których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wskazane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zdolności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dotyczą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9235B0" w:rsidRPr="00F66D43" w:rsidRDefault="00F66D43" w:rsidP="00F66D43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56757D">
        <w:rPr>
          <w:rFonts w:ascii="Arial" w:hAnsi="Arial" w:cs="Arial"/>
          <w:sz w:val="20"/>
          <w:szCs w:val="20"/>
        </w:rPr>
        <w:t xml:space="preserve">* </w:t>
      </w:r>
      <w:r w:rsidRPr="0056757D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56757D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56757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6757D">
        <w:rPr>
          <w:rFonts w:ascii="Arial" w:hAnsi="Arial" w:cs="Arial"/>
          <w:i/>
          <w:sz w:val="20"/>
          <w:szCs w:val="20"/>
        </w:rPr>
        <w:t>skreślić</w:t>
      </w:r>
      <w:proofErr w:type="spellEnd"/>
    </w:p>
    <w:sectPr w:rsidR="009235B0" w:rsidRPr="00F66D43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3F" w:rsidRDefault="00D40F3F" w:rsidP="00AC1A4B">
      <w:r>
        <w:separator/>
      </w:r>
    </w:p>
  </w:endnote>
  <w:endnote w:type="continuationSeparator" w:id="0">
    <w:p w:rsidR="00D40F3F" w:rsidRDefault="00D40F3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C2C36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C2C36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3F" w:rsidRDefault="00D40F3F" w:rsidP="00AC1A4B">
      <w:r>
        <w:separator/>
      </w:r>
    </w:p>
  </w:footnote>
  <w:footnote w:type="continuationSeparator" w:id="0">
    <w:p w:rsidR="00D40F3F" w:rsidRDefault="00D40F3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37ABE"/>
    <w:rsid w:val="00040EA3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47B9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E7DB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1EE1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2CBC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2C36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5B8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6FB1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6E6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46B6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0F3F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3C3"/>
    <w:rsid w:val="00EB65C2"/>
    <w:rsid w:val="00EC3073"/>
    <w:rsid w:val="00EC4E1B"/>
    <w:rsid w:val="00EC6E93"/>
    <w:rsid w:val="00EC7D87"/>
    <w:rsid w:val="00EC7FBD"/>
    <w:rsid w:val="00ED19A1"/>
    <w:rsid w:val="00ED6F35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6D43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0AA9-42F4-49F7-BAF4-97047CFD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2021-03-18T11:51:00Z</cp:lastPrinted>
  <dcterms:created xsi:type="dcterms:W3CDTF">2021-01-22T11:31:00Z</dcterms:created>
  <dcterms:modified xsi:type="dcterms:W3CDTF">2024-02-02T08:09:00Z</dcterms:modified>
</cp:coreProperties>
</file>