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BC" w:rsidRPr="00C96126" w:rsidRDefault="00AE20BC" w:rsidP="00AE20BC">
      <w:pPr>
        <w:autoSpaceDE w:val="0"/>
        <w:autoSpaceDN w:val="0"/>
        <w:adjustRightInd w:val="0"/>
        <w:spacing w:line="271" w:lineRule="auto"/>
        <w:jc w:val="right"/>
        <w:rPr>
          <w:rFonts w:ascii="Arial" w:eastAsia="Verdana,Bold" w:hAnsi="Arial" w:cs="Arial"/>
          <w:b/>
          <w:bCs/>
          <w:sz w:val="22"/>
          <w:szCs w:val="22"/>
        </w:rPr>
      </w:pPr>
      <w:proofErr w:type="spellStart"/>
      <w:r w:rsidRPr="00C96126">
        <w:rPr>
          <w:rFonts w:ascii="Arial" w:eastAsia="Verdana,Bold" w:hAnsi="Arial" w:cs="Arial"/>
          <w:b/>
          <w:bCs/>
          <w:sz w:val="22"/>
          <w:szCs w:val="22"/>
        </w:rPr>
        <w:t>Załącznik</w:t>
      </w:r>
      <w:proofErr w:type="spellEnd"/>
      <w:r w:rsidRPr="00C96126">
        <w:rPr>
          <w:rFonts w:ascii="Arial" w:eastAsia="Verdana,Bold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eastAsia="Verdana,Bold" w:hAnsi="Arial" w:cs="Arial"/>
          <w:b/>
          <w:bCs/>
          <w:sz w:val="22"/>
          <w:szCs w:val="22"/>
        </w:rPr>
        <w:t>nr</w:t>
      </w:r>
      <w:proofErr w:type="spellEnd"/>
      <w:r w:rsidRPr="00C96126">
        <w:rPr>
          <w:rFonts w:ascii="Arial" w:eastAsia="Verdana,Bold" w:hAnsi="Arial" w:cs="Arial"/>
          <w:b/>
          <w:bCs/>
          <w:sz w:val="22"/>
          <w:szCs w:val="22"/>
        </w:rPr>
        <w:t xml:space="preserve"> 1 do SWZ</w:t>
      </w:r>
    </w:p>
    <w:p w:rsidR="00AE20BC" w:rsidRPr="00C96126" w:rsidRDefault="00AE20BC" w:rsidP="00AE20B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Formularz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oferty</w:t>
      </w:r>
      <w:proofErr w:type="spellEnd"/>
    </w:p>
    <w:p w:rsidR="00AE20BC" w:rsidRPr="00C96126" w:rsidRDefault="00AE20BC" w:rsidP="00AE20B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E20BC" w:rsidRPr="00C96126" w:rsidRDefault="00AE20BC" w:rsidP="00AE20BC">
      <w:pPr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........................................................</w:t>
      </w:r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  <w:t xml:space="preserve">          …....................................................</w:t>
      </w:r>
    </w:p>
    <w:p w:rsidR="00AE20BC" w:rsidRPr="00C96126" w:rsidRDefault="00AE20BC" w:rsidP="00AE20BC">
      <w:pPr>
        <w:rPr>
          <w:rFonts w:ascii="Arial" w:hAnsi="Arial" w:cs="Arial"/>
          <w:color w:val="000000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C96126">
        <w:rPr>
          <w:rFonts w:ascii="Arial" w:hAnsi="Arial" w:cs="Arial"/>
          <w:sz w:val="22"/>
          <w:szCs w:val="22"/>
        </w:rPr>
        <w:t>pieczęć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adresowa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wykonawcy</w:t>
      </w:r>
      <w:proofErr w:type="spellEnd"/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  <w:t xml:space="preserve">                                  </w:t>
      </w:r>
      <w:proofErr w:type="spellStart"/>
      <w:r w:rsidRPr="00C96126">
        <w:rPr>
          <w:rFonts w:ascii="Arial" w:hAnsi="Arial" w:cs="Arial"/>
          <w:sz w:val="22"/>
          <w:szCs w:val="22"/>
        </w:rPr>
        <w:t>miejscowość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data</w:t>
      </w:r>
    </w:p>
    <w:p w:rsidR="00AE20BC" w:rsidRPr="00C96126" w:rsidRDefault="00AE20BC" w:rsidP="00AE20B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96126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</w:t>
      </w:r>
    </w:p>
    <w:p w:rsidR="00AE20BC" w:rsidRPr="00C96126" w:rsidRDefault="00AE20BC" w:rsidP="00AE20BC">
      <w:pPr>
        <w:pStyle w:val="Tekstpodstawowy22"/>
        <w:jc w:val="left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 xml:space="preserve">Znak sprawy: </w:t>
      </w:r>
      <w:r>
        <w:rPr>
          <w:rFonts w:ascii="Arial" w:hAnsi="Arial" w:cs="Arial"/>
          <w:b/>
          <w:sz w:val="22"/>
          <w:szCs w:val="22"/>
        </w:rPr>
        <w:t>WOA.271.4.2024</w:t>
      </w:r>
      <w:r w:rsidRPr="00C96126">
        <w:rPr>
          <w:rFonts w:ascii="Arial" w:hAnsi="Arial" w:cs="Arial"/>
          <w:b/>
          <w:sz w:val="22"/>
          <w:szCs w:val="22"/>
        </w:rPr>
        <w:t xml:space="preserve">.Zp </w:t>
      </w:r>
    </w:p>
    <w:p w:rsidR="00AE20BC" w:rsidRPr="00C96126" w:rsidRDefault="00AE20BC" w:rsidP="00AE20BC">
      <w:pPr>
        <w:spacing w:line="271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Gminy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Warta</w:t>
      </w:r>
    </w:p>
    <w:p w:rsidR="00AE20BC" w:rsidRPr="00C96126" w:rsidRDefault="00AE20BC" w:rsidP="00AE20BC">
      <w:pPr>
        <w:spacing w:line="271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Rynek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im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. </w:t>
      </w: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Wł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. St. </w:t>
      </w: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Reymonta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1</w:t>
      </w:r>
    </w:p>
    <w:p w:rsidR="00AE20BC" w:rsidRPr="00C96126" w:rsidRDefault="00AE20BC" w:rsidP="00AE20BC">
      <w:pPr>
        <w:spacing w:line="271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98-290 Warta</w:t>
      </w:r>
    </w:p>
    <w:p w:rsidR="00AE20BC" w:rsidRPr="00C96126" w:rsidRDefault="00AE20BC" w:rsidP="00AE20BC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Oferta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złożona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>:</w:t>
      </w:r>
    </w:p>
    <w:tbl>
      <w:tblPr>
        <w:tblW w:w="9217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3"/>
        <w:gridCol w:w="5103"/>
        <w:gridCol w:w="2411"/>
      </w:tblGrid>
      <w:tr w:rsidR="00AE20BC" w:rsidRPr="00C96126" w:rsidTr="00BB7D80">
        <w:trPr>
          <w:cantSplit/>
        </w:trPr>
        <w:tc>
          <w:tcPr>
            <w:tcW w:w="68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AE20BC" w:rsidRPr="00C96126" w:rsidRDefault="00AE20BC" w:rsidP="00BB7D80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wykonawcy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ów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ich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adresy</w:t>
            </w:r>
            <w:proofErr w:type="spellEnd"/>
          </w:p>
        </w:tc>
        <w:tc>
          <w:tcPr>
            <w:tcW w:w="2411" w:type="dxa"/>
            <w:tcBorders>
              <w:left w:val="single" w:sz="1" w:space="0" w:color="000000"/>
            </w:tcBorders>
          </w:tcPr>
          <w:p w:rsidR="00AE20BC" w:rsidRPr="00C96126" w:rsidRDefault="00AE20BC" w:rsidP="00BB7D80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20BC" w:rsidRPr="00C96126" w:rsidTr="00BB7D80">
        <w:trPr>
          <w:cantSplit/>
          <w:trHeight w:val="837"/>
        </w:trPr>
        <w:tc>
          <w:tcPr>
            <w:tcW w:w="6806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AE20BC" w:rsidRPr="00C96126" w:rsidRDefault="00AE20BC" w:rsidP="00BB7D80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20BC" w:rsidRPr="00C96126" w:rsidRDefault="00AE20BC" w:rsidP="00BB7D8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20BC" w:rsidRPr="00C96126" w:rsidRDefault="00AE20BC" w:rsidP="00BB7D8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  <w:tcBorders>
              <w:left w:val="single" w:sz="1" w:space="0" w:color="000000"/>
            </w:tcBorders>
          </w:tcPr>
          <w:p w:rsidR="00AE20BC" w:rsidRPr="00C96126" w:rsidRDefault="00AE20BC" w:rsidP="00BB7D8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0BC" w:rsidRPr="00C96126" w:rsidTr="00BB7D80">
        <w:trPr>
          <w:cantSplit/>
          <w:trHeight w:val="214"/>
        </w:trPr>
        <w:tc>
          <w:tcPr>
            <w:tcW w:w="1703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AE20BC" w:rsidRPr="00C96126" w:rsidRDefault="00AE20BC" w:rsidP="00BB7D8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96126">
              <w:rPr>
                <w:rFonts w:ascii="Arial" w:hAnsi="Arial" w:cs="Arial"/>
                <w:b/>
                <w:sz w:val="22"/>
                <w:szCs w:val="22"/>
              </w:rPr>
              <w:t>REGON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AE20BC" w:rsidRPr="00C96126" w:rsidRDefault="00AE20BC" w:rsidP="00BB7D8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AE20BC" w:rsidRPr="00C96126" w:rsidRDefault="00AE20BC" w:rsidP="00BB7D8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0BC" w:rsidRPr="00C96126" w:rsidTr="00BB7D80">
        <w:trPr>
          <w:cantSplit/>
          <w:trHeight w:val="123"/>
        </w:trPr>
        <w:tc>
          <w:tcPr>
            <w:tcW w:w="1703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E20BC" w:rsidRPr="00C96126" w:rsidRDefault="00AE20BC" w:rsidP="00BB7D80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AE20BC" w:rsidRPr="00C96126" w:rsidRDefault="00AE20BC" w:rsidP="00BB7D80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AE20BC" w:rsidRPr="00C96126" w:rsidRDefault="00AE20BC" w:rsidP="00BB7D8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0BC" w:rsidRPr="00C96126" w:rsidTr="00BB7D80">
        <w:trPr>
          <w:cantSplit/>
          <w:trHeight w:val="184"/>
        </w:trPr>
        <w:tc>
          <w:tcPr>
            <w:tcW w:w="1703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AE20BC" w:rsidRPr="00C96126" w:rsidRDefault="00AE20BC" w:rsidP="00BB7D80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96126">
              <w:rPr>
                <w:rFonts w:ascii="Arial" w:hAnsi="Arial" w:cs="Arial"/>
                <w:b/>
                <w:sz w:val="22"/>
                <w:szCs w:val="22"/>
              </w:rPr>
              <w:t>NIP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AE20BC" w:rsidRPr="00C96126" w:rsidRDefault="00AE20BC" w:rsidP="00BB7D80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AE20BC" w:rsidRPr="00C96126" w:rsidRDefault="00AE20BC" w:rsidP="00BB7D8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0BC" w:rsidRPr="00C96126" w:rsidTr="00BB7D80">
        <w:trPr>
          <w:cantSplit/>
          <w:trHeight w:val="87"/>
        </w:trPr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E20BC" w:rsidRPr="00C96126" w:rsidRDefault="00AE20BC" w:rsidP="00BB7D80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1" w:space="0" w:color="000000"/>
            </w:tcBorders>
          </w:tcPr>
          <w:p w:rsidR="00AE20BC" w:rsidRPr="00C96126" w:rsidRDefault="00AE20BC" w:rsidP="00BB7D80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AE20BC" w:rsidRPr="00C96126" w:rsidRDefault="00AE20BC" w:rsidP="00BB7D8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E20BC" w:rsidRPr="00C96126" w:rsidRDefault="00AE20BC" w:rsidP="00AE20BC">
      <w:pPr>
        <w:spacing w:before="240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Osoba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 xml:space="preserve"> do </w:t>
      </w: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k</w:t>
      </w:r>
      <w:r>
        <w:rPr>
          <w:rFonts w:ascii="Arial" w:hAnsi="Arial" w:cs="Arial"/>
          <w:b/>
          <w:smallCaps/>
          <w:sz w:val="22"/>
          <w:szCs w:val="22"/>
        </w:rPr>
        <w:t>ontaktu</w:t>
      </w:r>
      <w:proofErr w:type="spellEnd"/>
      <w:r>
        <w:rPr>
          <w:rFonts w:ascii="Arial" w:hAnsi="Arial" w:cs="Arial"/>
          <w:b/>
          <w:smallCaps/>
          <w:sz w:val="22"/>
          <w:szCs w:val="22"/>
        </w:rPr>
        <w:t xml:space="preserve"> ( z </w:t>
      </w:r>
      <w:proofErr w:type="spellStart"/>
      <w:r>
        <w:rPr>
          <w:rFonts w:ascii="Arial" w:hAnsi="Arial" w:cs="Arial"/>
          <w:b/>
          <w:smallCaps/>
          <w:sz w:val="22"/>
          <w:szCs w:val="22"/>
        </w:rPr>
        <w:t>ramienia</w:t>
      </w:r>
      <w:proofErr w:type="spellEnd"/>
      <w:r>
        <w:rPr>
          <w:rFonts w:ascii="Arial" w:hAnsi="Arial" w:cs="Arial"/>
          <w:b/>
          <w:smallCap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mallCaps/>
          <w:sz w:val="22"/>
          <w:szCs w:val="22"/>
        </w:rPr>
        <w:t>wykonawcy</w:t>
      </w:r>
      <w:proofErr w:type="spellEnd"/>
      <w:r>
        <w:rPr>
          <w:rFonts w:ascii="Arial" w:hAnsi="Arial" w:cs="Arial"/>
          <w:b/>
          <w:smallCaps/>
          <w:sz w:val="22"/>
          <w:szCs w:val="22"/>
        </w:rPr>
        <w:t>/</w:t>
      </w:r>
      <w:proofErr w:type="spellStart"/>
      <w:r>
        <w:rPr>
          <w:rFonts w:ascii="Arial" w:hAnsi="Arial" w:cs="Arial"/>
          <w:b/>
          <w:smallCaps/>
          <w:sz w:val="22"/>
          <w:szCs w:val="22"/>
        </w:rPr>
        <w:t>ó</w:t>
      </w:r>
      <w:r w:rsidRPr="00C96126">
        <w:rPr>
          <w:rFonts w:ascii="Arial" w:hAnsi="Arial" w:cs="Arial"/>
          <w:b/>
          <w:smallCaps/>
          <w:sz w:val="22"/>
          <w:szCs w:val="22"/>
        </w:rPr>
        <w:t>w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>)</w:t>
      </w:r>
    </w:p>
    <w:tbl>
      <w:tblPr>
        <w:tblW w:w="92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7"/>
        <w:gridCol w:w="6809"/>
      </w:tblGrid>
      <w:tr w:rsidR="00AE20BC" w:rsidRPr="00C96126" w:rsidTr="00BB7D80">
        <w:trPr>
          <w:cantSplit/>
        </w:trPr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AE20BC" w:rsidRPr="00C96126" w:rsidRDefault="00AE20BC" w:rsidP="00BB7D8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Imię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Nazwisko</w:t>
            </w:r>
            <w:proofErr w:type="spellEnd"/>
          </w:p>
        </w:tc>
        <w:tc>
          <w:tcPr>
            <w:tcW w:w="6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0BC" w:rsidRPr="00C96126" w:rsidRDefault="00AE20BC" w:rsidP="00BB7D80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0BC" w:rsidRPr="00C96126" w:rsidTr="00BB7D80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AE20BC" w:rsidRPr="00C96126" w:rsidRDefault="00AE20BC" w:rsidP="00BB7D8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firmy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0BC" w:rsidRPr="00C96126" w:rsidRDefault="00AE20BC" w:rsidP="00BB7D80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0BC" w:rsidRPr="00C96126" w:rsidTr="00BB7D80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AE20BC" w:rsidRPr="00C96126" w:rsidRDefault="00AE20BC" w:rsidP="00BB7D8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Adres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0BC" w:rsidRPr="00C96126" w:rsidRDefault="00AE20BC" w:rsidP="00BB7D80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0BC" w:rsidRPr="00C96126" w:rsidTr="00BB7D80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AE20BC" w:rsidRPr="00C96126" w:rsidRDefault="00AE20BC" w:rsidP="00BB7D8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0BC" w:rsidRPr="00C96126" w:rsidRDefault="00AE20BC" w:rsidP="00BB7D80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0BC" w:rsidRPr="00C96126" w:rsidTr="00BB7D80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AE20BC" w:rsidRPr="00C96126" w:rsidRDefault="00AE20BC" w:rsidP="00BB7D80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96126">
              <w:rPr>
                <w:rFonts w:ascii="Arial" w:hAnsi="Arial" w:cs="Arial"/>
                <w:b/>
                <w:sz w:val="22"/>
                <w:szCs w:val="22"/>
                <w:lang w:val="de-DE"/>
              </w:rPr>
              <w:t>Fax</w:t>
            </w:r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0BC" w:rsidRPr="00C96126" w:rsidRDefault="00AE20BC" w:rsidP="00BB7D80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AE20BC" w:rsidRPr="00C96126" w:rsidTr="00BB7D80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AE20BC" w:rsidRPr="00C96126" w:rsidRDefault="00AE20BC" w:rsidP="00BB7D80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0BC" w:rsidRPr="00C96126" w:rsidRDefault="00AE20BC" w:rsidP="00BB7D80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AE20BC" w:rsidRPr="00C96126" w:rsidRDefault="00AE20BC" w:rsidP="00AE20BC">
      <w:pPr>
        <w:pStyle w:val="Akapitzlist"/>
        <w:ind w:left="0"/>
        <w:jc w:val="both"/>
        <w:rPr>
          <w:rFonts w:ascii="Arial" w:hAnsi="Arial" w:cs="Arial"/>
          <w:bCs/>
        </w:rPr>
      </w:pPr>
      <w:proofErr w:type="spellStart"/>
      <w:r w:rsidRPr="00C96126">
        <w:rPr>
          <w:rFonts w:ascii="Arial" w:hAnsi="Arial" w:cs="Arial"/>
        </w:rPr>
        <w:t>Nawiązując</w:t>
      </w:r>
      <w:proofErr w:type="spellEnd"/>
      <w:r w:rsidRPr="00C96126">
        <w:rPr>
          <w:rFonts w:ascii="Arial" w:hAnsi="Arial" w:cs="Arial"/>
        </w:rPr>
        <w:t xml:space="preserve"> do </w:t>
      </w:r>
      <w:proofErr w:type="spellStart"/>
      <w:r w:rsidRPr="00C96126">
        <w:rPr>
          <w:rFonts w:ascii="Arial" w:hAnsi="Arial" w:cs="Arial"/>
        </w:rPr>
        <w:t>ogłoszenia</w:t>
      </w:r>
      <w:proofErr w:type="spellEnd"/>
      <w:r w:rsidRPr="00C96126">
        <w:rPr>
          <w:rFonts w:ascii="Arial" w:hAnsi="Arial" w:cs="Arial"/>
        </w:rPr>
        <w:t xml:space="preserve"> o </w:t>
      </w:r>
      <w:proofErr w:type="spellStart"/>
      <w:r w:rsidRPr="00C96126">
        <w:rPr>
          <w:rFonts w:ascii="Arial" w:hAnsi="Arial" w:cs="Arial"/>
        </w:rPr>
        <w:t>udzielenie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publicznego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prowadzonego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trybie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</w:t>
      </w:r>
      <w:r w:rsidRPr="00C96126">
        <w:rPr>
          <w:rFonts w:ascii="Arial" w:hAnsi="Arial" w:cs="Arial"/>
        </w:rPr>
        <w:t>d</w:t>
      </w:r>
      <w:r w:rsidRPr="00C96126">
        <w:rPr>
          <w:rFonts w:ascii="Arial" w:hAnsi="Arial" w:cs="Arial"/>
        </w:rPr>
        <w:t>stawowym</w:t>
      </w:r>
      <w:proofErr w:type="spellEnd"/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na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podstawie</w:t>
      </w:r>
      <w:proofErr w:type="spellEnd"/>
      <w:r w:rsidRPr="00C96126">
        <w:rPr>
          <w:rFonts w:ascii="Arial" w:hAnsi="Arial" w:cs="Arial"/>
        </w:rPr>
        <w:t xml:space="preserve"> art. 275 </w:t>
      </w:r>
      <w:proofErr w:type="spellStart"/>
      <w:r w:rsidRPr="00C96126">
        <w:rPr>
          <w:rFonts w:ascii="Arial" w:hAnsi="Arial" w:cs="Arial"/>
        </w:rPr>
        <w:t>pkt</w:t>
      </w:r>
      <w:proofErr w:type="spellEnd"/>
      <w:r w:rsidRPr="00C96126">
        <w:rPr>
          <w:rFonts w:ascii="Arial" w:hAnsi="Arial" w:cs="Arial"/>
        </w:rPr>
        <w:t xml:space="preserve"> 2) </w:t>
      </w:r>
      <w:proofErr w:type="spellStart"/>
      <w:r w:rsidRPr="00C96126">
        <w:rPr>
          <w:rFonts w:ascii="Arial" w:hAnsi="Arial" w:cs="Arial"/>
        </w:rPr>
        <w:t>ustawy</w:t>
      </w:r>
      <w:proofErr w:type="spellEnd"/>
      <w:r w:rsidRPr="00C96126">
        <w:rPr>
          <w:rFonts w:ascii="Arial" w:hAnsi="Arial" w:cs="Arial"/>
        </w:rPr>
        <w:t xml:space="preserve"> z </w:t>
      </w:r>
      <w:proofErr w:type="spellStart"/>
      <w:r w:rsidRPr="00C96126">
        <w:rPr>
          <w:rFonts w:ascii="Arial" w:hAnsi="Arial" w:cs="Arial"/>
        </w:rPr>
        <w:t>dnia</w:t>
      </w:r>
      <w:proofErr w:type="spellEnd"/>
      <w:r w:rsidRPr="00C96126">
        <w:rPr>
          <w:rFonts w:ascii="Arial" w:hAnsi="Arial" w:cs="Arial"/>
        </w:rPr>
        <w:t xml:space="preserve"> 11 </w:t>
      </w:r>
      <w:proofErr w:type="spellStart"/>
      <w:r w:rsidRPr="00C96126">
        <w:rPr>
          <w:rFonts w:ascii="Arial" w:hAnsi="Arial" w:cs="Arial"/>
        </w:rPr>
        <w:t>września</w:t>
      </w:r>
      <w:proofErr w:type="spellEnd"/>
      <w:r w:rsidRPr="00C96126">
        <w:rPr>
          <w:rFonts w:ascii="Arial" w:hAnsi="Arial" w:cs="Arial"/>
        </w:rPr>
        <w:t xml:space="preserve"> 2019 </w:t>
      </w:r>
      <w:proofErr w:type="spellStart"/>
      <w:r w:rsidRPr="00C96126">
        <w:rPr>
          <w:rFonts w:ascii="Arial" w:hAnsi="Arial" w:cs="Arial"/>
        </w:rPr>
        <w:t>roku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Prawo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zamówień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publicznych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wykonanie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zadania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pn</w:t>
      </w:r>
      <w:proofErr w:type="spellEnd"/>
      <w:r w:rsidRPr="00C96126">
        <w:rPr>
          <w:rFonts w:ascii="Arial" w:hAnsi="Arial" w:cs="Arial"/>
        </w:rPr>
        <w:t>.</w:t>
      </w:r>
      <w:r w:rsidRPr="00C96126">
        <w:rPr>
          <w:rFonts w:ascii="Arial" w:hAnsi="Arial" w:cs="Arial"/>
          <w:b/>
          <w:bCs/>
          <w:lang w:eastAsia="ar-SA"/>
        </w:rPr>
        <w:t xml:space="preserve"> „</w:t>
      </w:r>
      <w:proofErr w:type="spellStart"/>
      <w:r w:rsidRPr="002E61CE">
        <w:rPr>
          <w:rFonts w:ascii="Arial" w:hAnsi="Arial" w:cs="Arial"/>
          <w:b/>
          <w:bCs/>
        </w:rPr>
        <w:t>Przebudowa</w:t>
      </w:r>
      <w:proofErr w:type="spellEnd"/>
      <w:r w:rsidRPr="002E61CE">
        <w:rPr>
          <w:rFonts w:ascii="Arial" w:hAnsi="Arial" w:cs="Arial"/>
          <w:b/>
          <w:bCs/>
        </w:rPr>
        <w:t xml:space="preserve"> </w:t>
      </w:r>
      <w:proofErr w:type="spellStart"/>
      <w:r w:rsidRPr="002E61CE">
        <w:rPr>
          <w:rFonts w:ascii="Arial" w:hAnsi="Arial" w:cs="Arial"/>
          <w:b/>
          <w:bCs/>
        </w:rPr>
        <w:t>Stacji</w:t>
      </w:r>
      <w:proofErr w:type="spellEnd"/>
      <w:r w:rsidRPr="002E61CE">
        <w:rPr>
          <w:rFonts w:ascii="Arial" w:hAnsi="Arial" w:cs="Arial"/>
          <w:b/>
          <w:bCs/>
        </w:rPr>
        <w:t xml:space="preserve"> </w:t>
      </w:r>
      <w:proofErr w:type="spellStart"/>
      <w:r w:rsidRPr="002E61CE">
        <w:rPr>
          <w:rFonts w:ascii="Arial" w:hAnsi="Arial" w:cs="Arial"/>
          <w:b/>
          <w:bCs/>
        </w:rPr>
        <w:t>Uzdatniania</w:t>
      </w:r>
      <w:proofErr w:type="spellEnd"/>
      <w:r w:rsidRPr="002E61CE">
        <w:rPr>
          <w:rFonts w:ascii="Arial" w:hAnsi="Arial" w:cs="Arial"/>
          <w:b/>
          <w:bCs/>
        </w:rPr>
        <w:t xml:space="preserve"> </w:t>
      </w:r>
      <w:proofErr w:type="spellStart"/>
      <w:r w:rsidRPr="002E61CE">
        <w:rPr>
          <w:rFonts w:ascii="Arial" w:hAnsi="Arial" w:cs="Arial"/>
          <w:b/>
          <w:bCs/>
        </w:rPr>
        <w:t>Wody</w:t>
      </w:r>
      <w:proofErr w:type="spellEnd"/>
      <w:r w:rsidRPr="002E61CE">
        <w:rPr>
          <w:rFonts w:ascii="Arial" w:hAnsi="Arial" w:cs="Arial"/>
          <w:b/>
          <w:bCs/>
        </w:rPr>
        <w:t xml:space="preserve"> w </w:t>
      </w:r>
      <w:proofErr w:type="spellStart"/>
      <w:r w:rsidRPr="002E61CE">
        <w:rPr>
          <w:rFonts w:ascii="Arial" w:hAnsi="Arial" w:cs="Arial"/>
          <w:b/>
          <w:bCs/>
        </w:rPr>
        <w:t>miejscow</w:t>
      </w:r>
      <w:r w:rsidRPr="002E61CE">
        <w:rPr>
          <w:rFonts w:ascii="Arial" w:hAnsi="Arial" w:cs="Arial"/>
          <w:b/>
          <w:bCs/>
        </w:rPr>
        <w:t>o</w:t>
      </w:r>
      <w:r w:rsidRPr="002E61CE">
        <w:rPr>
          <w:rFonts w:ascii="Arial" w:hAnsi="Arial" w:cs="Arial"/>
          <w:b/>
          <w:bCs/>
        </w:rPr>
        <w:t>ści</w:t>
      </w:r>
      <w:proofErr w:type="spellEnd"/>
      <w:r w:rsidRPr="002E61CE">
        <w:rPr>
          <w:rFonts w:ascii="Arial" w:hAnsi="Arial" w:cs="Arial"/>
          <w:b/>
          <w:bCs/>
        </w:rPr>
        <w:t xml:space="preserve"> </w:t>
      </w:r>
      <w:proofErr w:type="spellStart"/>
      <w:r w:rsidRPr="002E61CE">
        <w:rPr>
          <w:rFonts w:ascii="Arial" w:hAnsi="Arial" w:cs="Arial"/>
          <w:b/>
          <w:bCs/>
        </w:rPr>
        <w:t>Małków</w:t>
      </w:r>
      <w:proofErr w:type="spellEnd"/>
      <w:r w:rsidRPr="002E61CE">
        <w:rPr>
          <w:rFonts w:ascii="Arial" w:hAnsi="Arial" w:cs="Arial"/>
          <w:b/>
          <w:bCs/>
        </w:rPr>
        <w:t xml:space="preserve"> gm. War</w:t>
      </w:r>
      <w:r>
        <w:rPr>
          <w:rFonts w:ascii="Arial" w:hAnsi="Arial" w:cs="Arial"/>
          <w:b/>
          <w:bCs/>
        </w:rPr>
        <w:t>ta</w:t>
      </w:r>
      <w:r w:rsidRPr="00C96126">
        <w:rPr>
          <w:rFonts w:ascii="Arial" w:hAnsi="Arial" w:cs="Arial"/>
          <w:b/>
          <w:bCs/>
          <w:lang w:eastAsia="ar-SA"/>
        </w:rPr>
        <w:t xml:space="preserve">”, </w:t>
      </w:r>
      <w:proofErr w:type="spellStart"/>
      <w:r w:rsidRPr="0082317C">
        <w:rPr>
          <w:rFonts w:ascii="Arial" w:hAnsi="Arial" w:cs="Arial"/>
          <w:bCs/>
          <w:lang w:eastAsia="ar-SA"/>
        </w:rPr>
        <w:t>o</w:t>
      </w:r>
      <w:r w:rsidRPr="00C96126">
        <w:rPr>
          <w:rFonts w:ascii="Arial" w:hAnsi="Arial" w:cs="Arial"/>
          <w:bCs/>
        </w:rPr>
        <w:t>ferujemy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wykonanie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przedmiotu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zamówienia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za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cenę</w:t>
      </w:r>
      <w:proofErr w:type="spellEnd"/>
      <w:r w:rsidRPr="00C96126">
        <w:rPr>
          <w:rFonts w:ascii="Arial" w:hAnsi="Arial" w:cs="Arial"/>
          <w:bCs/>
        </w:rPr>
        <w:t xml:space="preserve">: </w:t>
      </w:r>
    </w:p>
    <w:p w:rsidR="00AE20BC" w:rsidRPr="00C96126" w:rsidRDefault="00AE20BC" w:rsidP="00AE20BC">
      <w:pPr>
        <w:pStyle w:val="Akapitzlist"/>
        <w:ind w:left="0"/>
        <w:jc w:val="both"/>
        <w:rPr>
          <w:rFonts w:ascii="Arial" w:hAnsi="Arial" w:cs="Arial"/>
          <w:bCs/>
        </w:rPr>
      </w:pPr>
    </w:p>
    <w:p w:rsidR="00AE20BC" w:rsidRPr="00C96126" w:rsidRDefault="00AE20BC" w:rsidP="00AE20BC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brutto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wysokości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:  ……………………..……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 </w:t>
      </w:r>
    </w:p>
    <w:p w:rsidR="00AE20BC" w:rsidRPr="00C96126" w:rsidRDefault="00AE20BC" w:rsidP="00AE20BC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słownie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>:   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………………</w:t>
      </w:r>
      <w:r w:rsidRPr="00C96126">
        <w:rPr>
          <w:rFonts w:ascii="Arial" w:hAnsi="Arial" w:cs="Arial"/>
          <w:b/>
          <w:sz w:val="22"/>
          <w:szCs w:val="22"/>
        </w:rPr>
        <w:t>)</w:t>
      </w:r>
    </w:p>
    <w:p w:rsidR="00AE20BC" w:rsidRPr="00C96126" w:rsidRDefault="00AE20BC" w:rsidP="00AE20BC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</w:t>
      </w:r>
      <w:proofErr w:type="spellStart"/>
      <w:r>
        <w:rPr>
          <w:rFonts w:ascii="Arial" w:hAnsi="Arial" w:cs="Arial"/>
          <w:b/>
          <w:sz w:val="22"/>
          <w:szCs w:val="22"/>
        </w:rPr>
        <w:t>tym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podatek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VAT w </w:t>
      </w:r>
      <w:proofErr w:type="spellStart"/>
      <w:r>
        <w:rPr>
          <w:rFonts w:ascii="Arial" w:hAnsi="Arial" w:cs="Arial"/>
          <w:b/>
          <w:sz w:val="22"/>
          <w:szCs w:val="22"/>
        </w:rPr>
        <w:t>kwocie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C96126">
        <w:rPr>
          <w:rFonts w:ascii="Arial" w:hAnsi="Arial" w:cs="Arial"/>
          <w:b/>
          <w:sz w:val="22"/>
          <w:szCs w:val="22"/>
        </w:rPr>
        <w:t xml:space="preserve"> ……………………..........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</w:p>
    <w:p w:rsidR="00AE20BC" w:rsidRPr="00C96126" w:rsidRDefault="00AE20BC" w:rsidP="00AE20BC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słownie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>: ………………………………………………………………………………..</w:t>
      </w:r>
      <w:r>
        <w:rPr>
          <w:rFonts w:ascii="Arial" w:hAnsi="Arial" w:cs="Arial"/>
          <w:b/>
          <w:sz w:val="22"/>
          <w:szCs w:val="22"/>
        </w:rPr>
        <w:t>…………</w:t>
      </w:r>
      <w:r w:rsidRPr="00C96126">
        <w:rPr>
          <w:rFonts w:ascii="Arial" w:hAnsi="Arial" w:cs="Arial"/>
          <w:b/>
          <w:sz w:val="22"/>
          <w:szCs w:val="22"/>
        </w:rPr>
        <w:t>)</w:t>
      </w:r>
    </w:p>
    <w:p w:rsidR="00AE20BC" w:rsidRPr="00C96126" w:rsidRDefault="00AE20BC" w:rsidP="00AE20BC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netto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wysokości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:  …………………….........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</w:p>
    <w:p w:rsidR="00AE20BC" w:rsidRPr="00C96126" w:rsidRDefault="00AE20BC" w:rsidP="00AE20BC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słownie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>: ………………………………………………………………………………….</w:t>
      </w:r>
      <w:r>
        <w:rPr>
          <w:rFonts w:ascii="Arial" w:hAnsi="Arial" w:cs="Arial"/>
          <w:b/>
          <w:sz w:val="22"/>
          <w:szCs w:val="22"/>
        </w:rPr>
        <w:t>………</w:t>
      </w:r>
      <w:r w:rsidRPr="00C96126">
        <w:rPr>
          <w:rFonts w:ascii="Arial" w:hAnsi="Arial" w:cs="Arial"/>
          <w:b/>
          <w:sz w:val="22"/>
          <w:szCs w:val="22"/>
        </w:rPr>
        <w:t>)</w:t>
      </w:r>
    </w:p>
    <w:p w:rsidR="00AE20BC" w:rsidRPr="00C96126" w:rsidRDefault="00AE20BC" w:rsidP="00AE20BC">
      <w:pPr>
        <w:suppressAutoHyphens/>
        <w:spacing w:line="271" w:lineRule="auto"/>
        <w:contextualSpacing/>
        <w:rPr>
          <w:rFonts w:ascii="Arial" w:hAnsi="Arial" w:cs="Arial"/>
          <w:i/>
          <w:iCs/>
          <w:sz w:val="22"/>
          <w:szCs w:val="22"/>
        </w:rPr>
      </w:pPr>
    </w:p>
    <w:p w:rsidR="00AE20BC" w:rsidRPr="00C96126" w:rsidRDefault="00AE20BC" w:rsidP="00AE20BC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ascii="Arial" w:eastAsia="Lucida Sans Unicode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O</w:t>
      </w:r>
      <w:r w:rsidRPr="00C96126">
        <w:rPr>
          <w:rFonts w:ascii="Arial" w:hAnsi="Arial" w:cs="Arial"/>
          <w:bCs/>
          <w:sz w:val="22"/>
          <w:szCs w:val="22"/>
        </w:rPr>
        <w:t>świadczamy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C96126">
        <w:rPr>
          <w:rFonts w:ascii="Arial" w:hAnsi="Arial" w:cs="Arial"/>
          <w:sz w:val="22"/>
          <w:szCs w:val="22"/>
        </w:rPr>
        <w:t>że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zapoznaliśmy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Specyfikacją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Warunków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(SWZ)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uznajemy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związanych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określonymi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niej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postanowieniami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zasadami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postępowania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oraz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zdobyliśmy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konieczne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informacje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potrzebne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do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właściwego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wykon</w:t>
      </w:r>
      <w:r>
        <w:rPr>
          <w:rFonts w:ascii="Arial" w:eastAsia="Lucida Sans Unicode" w:hAnsi="Arial" w:cs="Arial"/>
          <w:sz w:val="22"/>
          <w:szCs w:val="22"/>
        </w:rPr>
        <w:t>ania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zamówienia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oraz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że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zawarty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Specyfikacji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Warunków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Zamówienia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wzór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umowy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został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przez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nas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zaakceptowany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i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zobowiązujemy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się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, w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przypadku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wybrania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lastRenderedPageBreak/>
        <w:t>naszej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oferty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, do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zawarcia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umowy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na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wyżej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wymienionych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warunkach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miejscu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r>
        <w:rPr>
          <w:rFonts w:ascii="Arial" w:eastAsia="Lucida Sans Unicode" w:hAnsi="Arial" w:cs="Arial"/>
          <w:sz w:val="22"/>
          <w:szCs w:val="22"/>
        </w:rPr>
        <w:t xml:space="preserve">                        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i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terminie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wyznaczonym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przez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Zamawiającego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. </w:t>
      </w:r>
    </w:p>
    <w:p w:rsidR="00AE20BC" w:rsidRPr="00C96126" w:rsidRDefault="00AE20BC" w:rsidP="00AE20BC">
      <w:pPr>
        <w:tabs>
          <w:tab w:val="left" w:pos="284"/>
          <w:tab w:val="left" w:pos="360"/>
        </w:tabs>
        <w:suppressAutoHyphens/>
        <w:ind w:left="360"/>
        <w:jc w:val="both"/>
        <w:rPr>
          <w:rFonts w:ascii="Arial" w:eastAsia="Lucida Sans Unicode" w:hAnsi="Arial" w:cs="Arial"/>
          <w:sz w:val="22"/>
          <w:szCs w:val="22"/>
        </w:rPr>
      </w:pPr>
    </w:p>
    <w:p w:rsidR="00AE20BC" w:rsidRPr="00C96126" w:rsidRDefault="00AE20BC" w:rsidP="00AE20BC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ascii="Arial" w:eastAsia="Lucida Sans Unicode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 </w:t>
      </w:r>
      <w:proofErr w:type="spellStart"/>
      <w:r>
        <w:rPr>
          <w:rFonts w:ascii="Arial" w:hAnsi="Arial" w:cs="Arial"/>
          <w:b/>
          <w:sz w:val="22"/>
          <w:szCs w:val="22"/>
        </w:rPr>
        <w:t>roboty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budowlane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udzielimy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……..…. -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miesięcznej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gwarancji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.  </w:t>
      </w:r>
    </w:p>
    <w:p w:rsidR="00AE20BC" w:rsidRPr="00C96126" w:rsidRDefault="00AE20BC" w:rsidP="00AE20BC">
      <w:pPr>
        <w:suppressAutoHyphens/>
        <w:spacing w:line="271" w:lineRule="auto"/>
        <w:jc w:val="both"/>
        <w:rPr>
          <w:rFonts w:ascii="Arial" w:hAnsi="Arial" w:cs="Arial"/>
          <w:iCs/>
          <w:sz w:val="22"/>
          <w:szCs w:val="22"/>
        </w:rPr>
      </w:pPr>
    </w:p>
    <w:p w:rsidR="00AE20BC" w:rsidRPr="00C96126" w:rsidRDefault="00AE20BC" w:rsidP="00AE20BC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Zobowiązujemy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r w:rsidRPr="00C96126">
        <w:rPr>
          <w:rFonts w:ascii="Arial" w:hAnsi="Arial" w:cs="Arial"/>
          <w:b/>
          <w:sz w:val="22"/>
          <w:szCs w:val="22"/>
        </w:rPr>
        <w:t xml:space="preserve">do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wykonania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terminie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 ……………………………</w:t>
      </w:r>
    </w:p>
    <w:p w:rsidR="00AE20BC" w:rsidRPr="00C96126" w:rsidRDefault="00AE20BC" w:rsidP="00AE20BC">
      <w:pPr>
        <w:rPr>
          <w:rFonts w:ascii="Arial" w:hAnsi="Arial" w:cs="Arial"/>
          <w:b/>
          <w:sz w:val="22"/>
          <w:szCs w:val="22"/>
        </w:rPr>
      </w:pPr>
    </w:p>
    <w:p w:rsidR="00AE20BC" w:rsidRPr="00C96126" w:rsidRDefault="00AE20BC" w:rsidP="00AE20BC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JESTEŚMY</w:t>
      </w:r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związani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ofertą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czas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wskazany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Specyfikacji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Warunków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96126">
        <w:rPr>
          <w:rFonts w:ascii="Arial" w:hAnsi="Arial" w:cs="Arial"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tj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okres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30 </w:t>
      </w:r>
      <w:proofErr w:type="spellStart"/>
      <w:r w:rsidRPr="00C96126">
        <w:rPr>
          <w:rFonts w:ascii="Arial" w:hAnsi="Arial" w:cs="Arial"/>
          <w:sz w:val="22"/>
          <w:szCs w:val="22"/>
        </w:rPr>
        <w:t>dni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od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upływu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terminu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składania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ofert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– </w:t>
      </w:r>
      <w:r w:rsidRPr="00C96126">
        <w:rPr>
          <w:rFonts w:ascii="Arial" w:hAnsi="Arial" w:cs="Arial"/>
          <w:b/>
          <w:sz w:val="22"/>
          <w:szCs w:val="22"/>
        </w:rPr>
        <w:t xml:space="preserve">do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dnia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……</w:t>
      </w:r>
      <w:r>
        <w:rPr>
          <w:rFonts w:ascii="Arial" w:hAnsi="Arial" w:cs="Arial"/>
          <w:b/>
          <w:sz w:val="22"/>
          <w:szCs w:val="22"/>
        </w:rPr>
        <w:t>……….</w:t>
      </w:r>
      <w:r w:rsidRPr="00C96126">
        <w:rPr>
          <w:rFonts w:ascii="Arial" w:hAnsi="Arial" w:cs="Arial"/>
          <w:b/>
          <w:sz w:val="22"/>
          <w:szCs w:val="22"/>
        </w:rPr>
        <w:t>…….</w:t>
      </w:r>
      <w:r>
        <w:rPr>
          <w:rFonts w:ascii="Arial" w:hAnsi="Arial" w:cs="Arial"/>
          <w:b/>
          <w:sz w:val="22"/>
          <w:szCs w:val="22"/>
        </w:rPr>
        <w:t xml:space="preserve"> 2024</w:t>
      </w:r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roku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. </w:t>
      </w:r>
    </w:p>
    <w:p w:rsidR="00AE20BC" w:rsidRPr="00C96126" w:rsidRDefault="00AE20BC" w:rsidP="00AE20BC">
      <w:pPr>
        <w:rPr>
          <w:rFonts w:ascii="Arial" w:hAnsi="Arial" w:cs="Arial"/>
          <w:b/>
          <w:sz w:val="22"/>
          <w:szCs w:val="22"/>
        </w:rPr>
      </w:pPr>
    </w:p>
    <w:p w:rsidR="00AE20BC" w:rsidRPr="00C96126" w:rsidRDefault="00AE20BC" w:rsidP="00AE20BC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</w:t>
      </w:r>
      <w:r w:rsidRPr="00C96126">
        <w:rPr>
          <w:rFonts w:ascii="Arial" w:hAnsi="Arial" w:cs="Arial"/>
          <w:b/>
          <w:sz w:val="22"/>
          <w:szCs w:val="22"/>
        </w:rPr>
        <w:t xml:space="preserve">WIADCZAMY,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że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zgodnie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definicjami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zawartymi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w art. 7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ust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. 1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pkt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1-3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ustawy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dnia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6 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marca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2018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roku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Prawo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Przedsiębiorców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jesteśmy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mikroprzedsiębiorcą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małym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przedsiębiorcą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średnim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przedsiębiorcą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>*.</w:t>
      </w:r>
    </w:p>
    <w:p w:rsidR="00AE20BC" w:rsidRPr="00C96126" w:rsidRDefault="00AE20BC" w:rsidP="00AE20BC">
      <w:pPr>
        <w:rPr>
          <w:rFonts w:ascii="Arial" w:hAnsi="Arial" w:cs="Arial"/>
          <w:b/>
          <w:sz w:val="22"/>
          <w:szCs w:val="22"/>
        </w:rPr>
      </w:pPr>
    </w:p>
    <w:p w:rsidR="00AE20BC" w:rsidRPr="00C96126" w:rsidRDefault="00AE20BC" w:rsidP="00AE20BC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 xml:space="preserve">ZAMÓWIENIE ZREALIZUJEMY </w:t>
      </w:r>
      <w:proofErr w:type="spellStart"/>
      <w:r w:rsidRPr="00C96126">
        <w:rPr>
          <w:rFonts w:ascii="Arial" w:hAnsi="Arial" w:cs="Arial"/>
          <w:sz w:val="22"/>
          <w:szCs w:val="22"/>
        </w:rPr>
        <w:t>sami</w:t>
      </w:r>
      <w:proofErr w:type="spellEnd"/>
      <w:r w:rsidRPr="00C96126">
        <w:rPr>
          <w:rFonts w:ascii="Arial" w:hAnsi="Arial" w:cs="Arial"/>
          <w:sz w:val="22"/>
          <w:szCs w:val="22"/>
        </w:rPr>
        <w:t>*/</w:t>
      </w:r>
      <w:proofErr w:type="spellStart"/>
      <w:r w:rsidRPr="00C96126">
        <w:rPr>
          <w:rFonts w:ascii="Arial" w:hAnsi="Arial" w:cs="Arial"/>
          <w:sz w:val="22"/>
          <w:szCs w:val="22"/>
        </w:rPr>
        <w:t>przy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udziale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podwykonawców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następującym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zakresie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robót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budowlanych</w:t>
      </w:r>
      <w:proofErr w:type="spellEnd"/>
      <w:r w:rsidRPr="00C96126">
        <w:rPr>
          <w:rFonts w:ascii="Arial" w:hAnsi="Arial" w:cs="Arial"/>
          <w:sz w:val="22"/>
          <w:szCs w:val="22"/>
        </w:rPr>
        <w:t>:*</w:t>
      </w:r>
    </w:p>
    <w:p w:rsidR="00AE20BC" w:rsidRPr="00C96126" w:rsidRDefault="00AE20BC" w:rsidP="00AE20BC">
      <w:pPr>
        <w:pStyle w:val="Akapitzlist"/>
        <w:numPr>
          <w:ilvl w:val="1"/>
          <w:numId w:val="39"/>
        </w:numPr>
        <w:suppressAutoHyphens/>
        <w:ind w:hanging="76"/>
        <w:jc w:val="both"/>
        <w:rPr>
          <w:rFonts w:ascii="Arial" w:hAnsi="Arial" w:cs="Arial"/>
        </w:rPr>
      </w:pPr>
      <w:proofErr w:type="spellStart"/>
      <w:r w:rsidRPr="00C96126">
        <w:rPr>
          <w:rFonts w:ascii="Arial" w:hAnsi="Arial" w:cs="Arial"/>
        </w:rPr>
        <w:t>Zakres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robót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budowlanych</w:t>
      </w:r>
      <w:proofErr w:type="spellEnd"/>
      <w:r w:rsidRPr="00C96126">
        <w:rPr>
          <w:rFonts w:ascii="Arial" w:hAnsi="Arial" w:cs="Arial"/>
        </w:rPr>
        <w:t>:</w:t>
      </w:r>
    </w:p>
    <w:p w:rsidR="00AE20BC" w:rsidRPr="00C96126" w:rsidRDefault="00AE20BC" w:rsidP="00AE20BC">
      <w:pPr>
        <w:pStyle w:val="Akapitzlist"/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AE20BC" w:rsidRPr="00C96126" w:rsidRDefault="00AE20BC" w:rsidP="00AE20BC">
      <w:pPr>
        <w:pStyle w:val="Akapitzlist"/>
        <w:suppressAutoHyphens/>
        <w:jc w:val="both"/>
        <w:rPr>
          <w:rFonts w:ascii="Arial" w:hAnsi="Arial" w:cs="Arial"/>
        </w:rPr>
      </w:pPr>
      <w:proofErr w:type="spellStart"/>
      <w:r w:rsidRPr="00C96126">
        <w:rPr>
          <w:rFonts w:ascii="Arial" w:hAnsi="Arial" w:cs="Arial"/>
        </w:rPr>
        <w:t>Wartość</w:t>
      </w:r>
      <w:proofErr w:type="spellEnd"/>
      <w:r w:rsidRPr="00C96126">
        <w:rPr>
          <w:rFonts w:ascii="Arial" w:hAnsi="Arial" w:cs="Arial"/>
        </w:rPr>
        <w:t>/</w:t>
      </w:r>
      <w:proofErr w:type="spellStart"/>
      <w:r w:rsidRPr="00C96126">
        <w:rPr>
          <w:rFonts w:ascii="Arial" w:hAnsi="Arial" w:cs="Arial"/>
        </w:rPr>
        <w:t>procentowy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udział</w:t>
      </w:r>
      <w:proofErr w:type="spellEnd"/>
      <w:r w:rsidRPr="00C96126">
        <w:rPr>
          <w:rFonts w:ascii="Arial" w:hAnsi="Arial" w:cs="Arial"/>
        </w:rPr>
        <w:t>:</w:t>
      </w:r>
    </w:p>
    <w:p w:rsidR="00AE20BC" w:rsidRPr="00C96126" w:rsidRDefault="00AE20BC" w:rsidP="00AE20BC">
      <w:pPr>
        <w:pStyle w:val="Akapitzlist"/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AE20BC" w:rsidRPr="00C96126" w:rsidRDefault="00AE20BC" w:rsidP="00AE20BC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 xml:space="preserve">Firma </w:t>
      </w:r>
      <w:proofErr w:type="spellStart"/>
      <w:r w:rsidRPr="00C96126">
        <w:rPr>
          <w:rFonts w:ascii="Arial" w:hAnsi="Arial" w:cs="Arial"/>
        </w:rPr>
        <w:t>podwykonawcy</w:t>
      </w:r>
      <w:proofErr w:type="spellEnd"/>
      <w:r w:rsidRPr="00C96126">
        <w:rPr>
          <w:rFonts w:ascii="Arial" w:hAnsi="Arial" w:cs="Arial"/>
        </w:rPr>
        <w:t>:</w:t>
      </w:r>
    </w:p>
    <w:p w:rsidR="00AE20BC" w:rsidRPr="00C96126" w:rsidRDefault="00AE20BC" w:rsidP="00AE20BC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AE20BC" w:rsidRPr="00C96126" w:rsidRDefault="00AE20BC" w:rsidP="00AE20BC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</w:rPr>
      </w:pPr>
    </w:p>
    <w:p w:rsidR="00AE20BC" w:rsidRPr="00C96126" w:rsidRDefault="00AE20BC" w:rsidP="00AE20BC">
      <w:pPr>
        <w:pStyle w:val="Akapitzlist"/>
        <w:numPr>
          <w:ilvl w:val="0"/>
          <w:numId w:val="39"/>
        </w:numPr>
        <w:ind w:left="357"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OŚWIADCZAMY</w:t>
      </w:r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że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celu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wykazania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spełniania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warunków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udziału</w:t>
      </w:r>
      <w:proofErr w:type="spellEnd"/>
      <w:r w:rsidRPr="00C961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</w:t>
      </w:r>
      <w:r w:rsidRPr="00C96126">
        <w:rPr>
          <w:rFonts w:ascii="Arial" w:hAnsi="Arial" w:cs="Arial"/>
        </w:rPr>
        <w:t xml:space="preserve">w </w:t>
      </w:r>
      <w:proofErr w:type="spellStart"/>
      <w:r w:rsidRPr="00C96126">
        <w:rPr>
          <w:rFonts w:ascii="Arial" w:hAnsi="Arial" w:cs="Arial"/>
        </w:rPr>
        <w:t>postępowaniu</w:t>
      </w:r>
      <w:proofErr w:type="spellEnd"/>
      <w:r w:rsidRPr="00C96126">
        <w:rPr>
          <w:rFonts w:ascii="Arial" w:hAnsi="Arial" w:cs="Arial"/>
        </w:rPr>
        <w:t>, o </w:t>
      </w:r>
      <w:proofErr w:type="spellStart"/>
      <w:r w:rsidRPr="00C96126">
        <w:rPr>
          <w:rFonts w:ascii="Arial" w:hAnsi="Arial" w:cs="Arial"/>
        </w:rPr>
        <w:t>których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mowa</w:t>
      </w:r>
      <w:proofErr w:type="spellEnd"/>
      <w:r w:rsidRPr="00C96126">
        <w:rPr>
          <w:rFonts w:ascii="Arial" w:hAnsi="Arial" w:cs="Arial"/>
        </w:rPr>
        <w:t xml:space="preserve"> w art.57 </w:t>
      </w:r>
      <w:proofErr w:type="spellStart"/>
      <w:r w:rsidRPr="00C96126">
        <w:rPr>
          <w:rFonts w:ascii="Arial" w:hAnsi="Arial" w:cs="Arial"/>
        </w:rPr>
        <w:t>ustawy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Pzp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powołujemy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się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zasadach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określonych</w:t>
      </w:r>
      <w:proofErr w:type="spellEnd"/>
      <w:r w:rsidRPr="00C96126">
        <w:rPr>
          <w:rFonts w:ascii="Arial" w:hAnsi="Arial" w:cs="Arial"/>
        </w:rPr>
        <w:t xml:space="preserve"> w art. 118 </w:t>
      </w:r>
      <w:proofErr w:type="spellStart"/>
      <w:r w:rsidRPr="00C96126">
        <w:rPr>
          <w:rFonts w:ascii="Arial" w:hAnsi="Arial" w:cs="Arial"/>
        </w:rPr>
        <w:t>ustawy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Pzp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na</w:t>
      </w:r>
      <w:proofErr w:type="spellEnd"/>
      <w:r w:rsidRPr="00C96126">
        <w:rPr>
          <w:rFonts w:ascii="Arial" w:hAnsi="Arial" w:cs="Arial"/>
        </w:rPr>
        <w:t> </w:t>
      </w:r>
      <w:proofErr w:type="spellStart"/>
      <w:r w:rsidRPr="00C96126">
        <w:rPr>
          <w:rFonts w:ascii="Arial" w:hAnsi="Arial" w:cs="Arial"/>
        </w:rPr>
        <w:t>zasoby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podmiotów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wskazanych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poniżej</w:t>
      </w:r>
      <w:proofErr w:type="spellEnd"/>
      <w:r w:rsidRPr="00C96126">
        <w:rPr>
          <w:rFonts w:ascii="Arial" w:hAnsi="Arial" w:cs="Arial"/>
        </w:rPr>
        <w:t>:</w:t>
      </w:r>
    </w:p>
    <w:p w:rsidR="00AE20BC" w:rsidRPr="00C96126" w:rsidRDefault="00AE20BC" w:rsidP="00AE20BC">
      <w:pPr>
        <w:pStyle w:val="Akapitzlist"/>
        <w:ind w:left="357"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……………………….………………………………………………</w:t>
      </w:r>
    </w:p>
    <w:p w:rsidR="00AE20BC" w:rsidRPr="00C96126" w:rsidRDefault="00AE20BC" w:rsidP="00AE20BC">
      <w:pPr>
        <w:pStyle w:val="Akapitzlist"/>
        <w:suppressAutoHyphens/>
        <w:spacing w:line="271" w:lineRule="auto"/>
        <w:ind w:left="284"/>
        <w:jc w:val="center"/>
        <w:rPr>
          <w:rFonts w:ascii="Arial" w:hAnsi="Arial" w:cs="Arial"/>
          <w:i/>
        </w:rPr>
      </w:pPr>
      <w:proofErr w:type="spellStart"/>
      <w:r w:rsidRPr="00C96126">
        <w:rPr>
          <w:rFonts w:ascii="Arial" w:hAnsi="Arial" w:cs="Arial"/>
          <w:i/>
        </w:rPr>
        <w:t>Nazwa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podmiotu</w:t>
      </w:r>
      <w:proofErr w:type="spellEnd"/>
      <w:r w:rsidRPr="00C96126">
        <w:rPr>
          <w:rFonts w:ascii="Arial" w:hAnsi="Arial" w:cs="Arial"/>
          <w:i/>
        </w:rPr>
        <w:t xml:space="preserve">, </w:t>
      </w:r>
      <w:proofErr w:type="spellStart"/>
      <w:r w:rsidRPr="00C96126">
        <w:rPr>
          <w:rFonts w:ascii="Arial" w:hAnsi="Arial" w:cs="Arial"/>
          <w:i/>
        </w:rPr>
        <w:t>na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którego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zasoby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powołuje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się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wykonawca</w:t>
      </w:r>
      <w:proofErr w:type="spellEnd"/>
    </w:p>
    <w:p w:rsidR="00AE20BC" w:rsidRPr="00C96126" w:rsidRDefault="00AE20BC" w:rsidP="00AE20BC">
      <w:pPr>
        <w:pStyle w:val="Akapitzlist"/>
        <w:suppressAutoHyphens/>
        <w:ind w:left="344"/>
        <w:jc w:val="both"/>
        <w:rPr>
          <w:rFonts w:ascii="Arial" w:hAnsi="Arial" w:cs="Arial"/>
          <w:iCs/>
        </w:rPr>
      </w:pPr>
      <w:proofErr w:type="spellStart"/>
      <w:r w:rsidRPr="00C96126">
        <w:rPr>
          <w:rFonts w:ascii="Arial" w:hAnsi="Arial" w:cs="Arial"/>
          <w:iCs/>
        </w:rPr>
        <w:t>i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deklarujemy</w:t>
      </w:r>
      <w:proofErr w:type="spellEnd"/>
      <w:r w:rsidRPr="00C96126">
        <w:rPr>
          <w:rFonts w:ascii="Arial" w:hAnsi="Arial" w:cs="Arial"/>
          <w:iCs/>
        </w:rPr>
        <w:t xml:space="preserve">, </w:t>
      </w:r>
      <w:proofErr w:type="spellStart"/>
      <w:r w:rsidRPr="00C96126">
        <w:rPr>
          <w:rFonts w:ascii="Arial" w:hAnsi="Arial" w:cs="Arial"/>
          <w:iCs/>
        </w:rPr>
        <w:t>że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wskazane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powyżej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podmioty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udostępniające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nam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zdolności</w:t>
      </w:r>
      <w:proofErr w:type="spellEnd"/>
      <w:r w:rsidRPr="00C96126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                  </w:t>
      </w:r>
      <w:r w:rsidRPr="00C96126">
        <w:rPr>
          <w:rFonts w:ascii="Arial" w:hAnsi="Arial" w:cs="Arial"/>
          <w:iCs/>
        </w:rPr>
        <w:t xml:space="preserve">w </w:t>
      </w:r>
      <w:proofErr w:type="spellStart"/>
      <w:r w:rsidRPr="00C96126">
        <w:rPr>
          <w:rFonts w:ascii="Arial" w:hAnsi="Arial" w:cs="Arial"/>
          <w:iCs/>
        </w:rPr>
        <w:t>zakresie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wykształcenia</w:t>
      </w:r>
      <w:proofErr w:type="spellEnd"/>
      <w:r w:rsidRPr="00C96126">
        <w:rPr>
          <w:rFonts w:ascii="Arial" w:hAnsi="Arial" w:cs="Arial"/>
          <w:iCs/>
        </w:rPr>
        <w:t xml:space="preserve">, </w:t>
      </w:r>
      <w:proofErr w:type="spellStart"/>
      <w:r w:rsidRPr="00C96126">
        <w:rPr>
          <w:rFonts w:ascii="Arial" w:hAnsi="Arial" w:cs="Arial"/>
          <w:iCs/>
        </w:rPr>
        <w:t>kwalifikacji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zawodowych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lub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doświadczenia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zrealizują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roboty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budowlane</w:t>
      </w:r>
      <w:proofErr w:type="spellEnd"/>
      <w:r w:rsidRPr="00C96126">
        <w:rPr>
          <w:rFonts w:ascii="Arial" w:hAnsi="Arial" w:cs="Arial"/>
          <w:iCs/>
        </w:rPr>
        <w:t>, do </w:t>
      </w:r>
      <w:proofErr w:type="spellStart"/>
      <w:r w:rsidRPr="00C96126">
        <w:rPr>
          <w:rFonts w:ascii="Arial" w:hAnsi="Arial" w:cs="Arial"/>
          <w:iCs/>
        </w:rPr>
        <w:t>których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wymagane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są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te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zdolności</w:t>
      </w:r>
      <w:proofErr w:type="spellEnd"/>
      <w:r w:rsidRPr="00C96126">
        <w:rPr>
          <w:rFonts w:ascii="Arial" w:hAnsi="Arial" w:cs="Arial"/>
          <w:iCs/>
        </w:rPr>
        <w:t>.</w:t>
      </w:r>
    </w:p>
    <w:p w:rsidR="00AE20BC" w:rsidRPr="00C96126" w:rsidRDefault="00AE20BC" w:rsidP="00AE20BC">
      <w:pPr>
        <w:pStyle w:val="Akapitzlist"/>
        <w:suppressAutoHyphens/>
        <w:ind w:left="284"/>
        <w:jc w:val="both"/>
        <w:rPr>
          <w:rFonts w:ascii="Arial" w:hAnsi="Arial" w:cs="Arial"/>
        </w:rPr>
      </w:pPr>
    </w:p>
    <w:p w:rsidR="00AE20BC" w:rsidRPr="00C96126" w:rsidRDefault="00AE20BC" w:rsidP="00AE20BC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OŚWIADCZAMY</w:t>
      </w:r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że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sposób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reprezentacji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Wykonawcy</w:t>
      </w:r>
      <w:proofErr w:type="spellEnd"/>
      <w:r w:rsidRPr="00C96126">
        <w:rPr>
          <w:rFonts w:ascii="Arial" w:hAnsi="Arial" w:cs="Arial"/>
        </w:rPr>
        <w:t>*/</w:t>
      </w:r>
      <w:proofErr w:type="spellStart"/>
      <w:r w:rsidRPr="00C96126">
        <w:rPr>
          <w:rFonts w:ascii="Arial" w:hAnsi="Arial" w:cs="Arial"/>
        </w:rPr>
        <w:t>Wykonawców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wspólnie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ubiegających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się</w:t>
      </w:r>
      <w:proofErr w:type="spellEnd"/>
      <w:r w:rsidRPr="00C96126">
        <w:rPr>
          <w:rFonts w:ascii="Arial" w:hAnsi="Arial" w:cs="Arial"/>
        </w:rPr>
        <w:t xml:space="preserve"> o </w:t>
      </w:r>
      <w:proofErr w:type="spellStart"/>
      <w:r w:rsidRPr="00C96126">
        <w:rPr>
          <w:rFonts w:ascii="Arial" w:hAnsi="Arial" w:cs="Arial"/>
        </w:rPr>
        <w:t>udzielenie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zamówienia</w:t>
      </w:r>
      <w:proofErr w:type="spellEnd"/>
      <w:r w:rsidRPr="00C96126">
        <w:rPr>
          <w:rFonts w:ascii="Arial" w:hAnsi="Arial" w:cs="Arial"/>
        </w:rPr>
        <w:t xml:space="preserve">* </w:t>
      </w:r>
      <w:proofErr w:type="spellStart"/>
      <w:r w:rsidRPr="00C96126">
        <w:rPr>
          <w:rFonts w:ascii="Arial" w:hAnsi="Arial" w:cs="Arial"/>
        </w:rPr>
        <w:t>dla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potrzeb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zamówienia</w:t>
      </w:r>
      <w:proofErr w:type="spellEnd"/>
      <w:r w:rsidRPr="00C96126">
        <w:rPr>
          <w:rFonts w:ascii="Arial" w:hAnsi="Arial" w:cs="Arial"/>
        </w:rPr>
        <w:t xml:space="preserve"> jest </w:t>
      </w:r>
      <w:proofErr w:type="spellStart"/>
      <w:r w:rsidRPr="00C96126">
        <w:rPr>
          <w:rFonts w:ascii="Arial" w:hAnsi="Arial" w:cs="Arial"/>
        </w:rPr>
        <w:t>następujący</w:t>
      </w:r>
      <w:proofErr w:type="spellEnd"/>
      <w:r w:rsidRPr="00C96126">
        <w:rPr>
          <w:rFonts w:ascii="Arial" w:hAnsi="Arial" w:cs="Arial"/>
        </w:rPr>
        <w:t>:</w:t>
      </w:r>
    </w:p>
    <w:p w:rsidR="00AE20BC" w:rsidRPr="00C96126" w:rsidRDefault="00AE20BC" w:rsidP="00AE20BC">
      <w:pPr>
        <w:ind w:left="360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AE20BC" w:rsidRPr="00C96126" w:rsidRDefault="00AE20BC" w:rsidP="00AE20BC">
      <w:pPr>
        <w:suppressAutoHyphens/>
        <w:ind w:left="426"/>
        <w:jc w:val="center"/>
        <w:rPr>
          <w:rFonts w:ascii="Arial" w:hAnsi="Arial" w:cs="Arial"/>
          <w:i/>
          <w:sz w:val="22"/>
          <w:szCs w:val="22"/>
        </w:rPr>
      </w:pPr>
      <w:proofErr w:type="spellStart"/>
      <w:r w:rsidRPr="00C96126">
        <w:rPr>
          <w:rFonts w:ascii="Arial" w:hAnsi="Arial" w:cs="Arial"/>
          <w:i/>
          <w:sz w:val="22"/>
          <w:szCs w:val="22"/>
        </w:rPr>
        <w:t>Wypełniają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jedynie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przedsiębiorcy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składający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wspólną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ofertę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–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spółki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cywilne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lub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konsorcja</w:t>
      </w:r>
      <w:proofErr w:type="spellEnd"/>
    </w:p>
    <w:p w:rsidR="00AE20BC" w:rsidRPr="00C96126" w:rsidRDefault="00AE20BC" w:rsidP="00AE20BC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AE20BC" w:rsidRPr="00C96126" w:rsidRDefault="00AE20BC" w:rsidP="00AE20BC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OŚWIADCZAMY</w:t>
      </w:r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że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informacje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dokumenty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zawarte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załączniku</w:t>
      </w:r>
      <w:proofErr w:type="spellEnd"/>
      <w:r w:rsidRPr="00C96126">
        <w:rPr>
          <w:rFonts w:ascii="Arial" w:hAnsi="Arial" w:cs="Arial"/>
        </w:rPr>
        <w:t xml:space="preserve"> o </w:t>
      </w:r>
      <w:proofErr w:type="spellStart"/>
      <w:r w:rsidRPr="00C96126">
        <w:rPr>
          <w:rFonts w:ascii="Arial" w:hAnsi="Arial" w:cs="Arial"/>
        </w:rPr>
        <w:t>nazwie</w:t>
      </w:r>
      <w:proofErr w:type="spellEnd"/>
      <w:r w:rsidRPr="00C96126">
        <w:rPr>
          <w:rFonts w:ascii="Arial" w:hAnsi="Arial" w:cs="Arial"/>
        </w:rPr>
        <w:t xml:space="preserve"> ………………. - </w:t>
      </w:r>
      <w:proofErr w:type="spellStart"/>
      <w:r w:rsidRPr="00C96126">
        <w:rPr>
          <w:rFonts w:ascii="Arial" w:hAnsi="Arial" w:cs="Arial"/>
        </w:rPr>
        <w:t>stanowią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tajemnicę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przedsiębiorstwa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rozumieniu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przepisów</w:t>
      </w:r>
      <w:proofErr w:type="spellEnd"/>
      <w:r w:rsidRPr="00C96126">
        <w:rPr>
          <w:rFonts w:ascii="Arial" w:hAnsi="Arial" w:cs="Arial"/>
        </w:rPr>
        <w:t xml:space="preserve"> o </w:t>
      </w:r>
      <w:proofErr w:type="spellStart"/>
      <w:r w:rsidRPr="00C96126">
        <w:rPr>
          <w:rFonts w:ascii="Arial" w:hAnsi="Arial" w:cs="Arial"/>
        </w:rPr>
        <w:t>zwalczaniu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nieuczciwej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konkurencji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mogą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być</w:t>
      </w:r>
      <w:proofErr w:type="spellEnd"/>
      <w:r w:rsidRPr="00C96126">
        <w:rPr>
          <w:rFonts w:ascii="Arial" w:hAnsi="Arial" w:cs="Arial"/>
        </w:rPr>
        <w:t xml:space="preserve"> one </w:t>
      </w:r>
      <w:proofErr w:type="spellStart"/>
      <w:r w:rsidRPr="00C96126">
        <w:rPr>
          <w:rFonts w:ascii="Arial" w:hAnsi="Arial" w:cs="Arial"/>
        </w:rPr>
        <w:t>udostępniane</w:t>
      </w:r>
      <w:proofErr w:type="spellEnd"/>
      <w:r w:rsidRPr="00C96126">
        <w:rPr>
          <w:rFonts w:ascii="Arial" w:hAnsi="Arial" w:cs="Arial"/>
        </w:rPr>
        <w:t>.</w:t>
      </w:r>
    </w:p>
    <w:p w:rsidR="00AE20BC" w:rsidRPr="00C96126" w:rsidRDefault="00AE20BC" w:rsidP="00AE20BC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AE20BC" w:rsidRPr="00C96126" w:rsidRDefault="00AE20BC" w:rsidP="00AE20BC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  <w:bCs/>
        </w:rPr>
      </w:pPr>
      <w:r w:rsidRPr="00C96126">
        <w:rPr>
          <w:rFonts w:ascii="Arial" w:hAnsi="Arial" w:cs="Arial"/>
          <w:b/>
        </w:rPr>
        <w:t xml:space="preserve">INFORMUJEMY, </w:t>
      </w:r>
      <w:proofErr w:type="spellStart"/>
      <w:r w:rsidRPr="00C96126">
        <w:rPr>
          <w:rFonts w:ascii="Arial" w:hAnsi="Arial" w:cs="Arial"/>
          <w:bCs/>
        </w:rPr>
        <w:t>że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oświadczenia</w:t>
      </w:r>
      <w:proofErr w:type="spellEnd"/>
      <w:r w:rsidRPr="00C96126">
        <w:rPr>
          <w:rFonts w:ascii="Arial" w:hAnsi="Arial" w:cs="Arial"/>
          <w:bCs/>
        </w:rPr>
        <w:t>/</w:t>
      </w:r>
      <w:proofErr w:type="spellStart"/>
      <w:r w:rsidRPr="00C96126">
        <w:rPr>
          <w:rFonts w:ascii="Arial" w:hAnsi="Arial" w:cs="Arial"/>
          <w:bCs/>
        </w:rPr>
        <w:t>dokumenty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wskazane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poniżej</w:t>
      </w:r>
      <w:proofErr w:type="spellEnd"/>
      <w:r w:rsidRPr="00C96126">
        <w:rPr>
          <w:rFonts w:ascii="Arial" w:hAnsi="Arial" w:cs="Arial"/>
          <w:bCs/>
        </w:rPr>
        <w:t>:</w:t>
      </w:r>
    </w:p>
    <w:p w:rsidR="00AE20BC" w:rsidRPr="00C96126" w:rsidRDefault="00AE20BC" w:rsidP="00AE20BC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</w:t>
      </w:r>
      <w:r w:rsidRPr="00C96126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.……………………</w:t>
      </w:r>
      <w:r w:rsidRPr="00C96126">
        <w:rPr>
          <w:rFonts w:ascii="Arial" w:hAnsi="Arial" w:cs="Arial"/>
        </w:rPr>
        <w:t>;</w:t>
      </w:r>
    </w:p>
    <w:p w:rsidR="00AE20BC" w:rsidRPr="00C96126" w:rsidRDefault="00AE20BC" w:rsidP="00AE20BC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…………..</w:t>
      </w:r>
      <w:r>
        <w:rPr>
          <w:rFonts w:ascii="Arial" w:hAnsi="Arial" w:cs="Arial"/>
        </w:rPr>
        <w:t>…………………………………………………</w:t>
      </w:r>
    </w:p>
    <w:p w:rsidR="00AE20BC" w:rsidRPr="00C96126" w:rsidRDefault="00AE20BC" w:rsidP="00AE20BC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AE20BC" w:rsidRPr="00C96126" w:rsidRDefault="00AE20BC" w:rsidP="00AE20BC">
      <w:pPr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Zamawiający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może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uzyskać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formie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elektronicznej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C96126">
        <w:rPr>
          <w:rFonts w:ascii="Arial" w:hAnsi="Arial" w:cs="Arial"/>
          <w:sz w:val="22"/>
          <w:szCs w:val="22"/>
        </w:rPr>
        <w:t>ogólnodostępnych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baz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danych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pod </w:t>
      </w:r>
      <w:proofErr w:type="spellStart"/>
      <w:r w:rsidRPr="00C96126">
        <w:rPr>
          <w:rFonts w:ascii="Arial" w:hAnsi="Arial" w:cs="Arial"/>
          <w:sz w:val="22"/>
          <w:szCs w:val="22"/>
        </w:rPr>
        <w:t>adresem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C96126">
        <w:rPr>
          <w:rFonts w:ascii="Arial" w:hAnsi="Arial" w:cs="Arial"/>
          <w:sz w:val="22"/>
          <w:szCs w:val="22"/>
        </w:rPr>
        <w:t>internetowym</w:t>
      </w:r>
      <w:proofErr w:type="spellEnd"/>
      <w:r w:rsidRPr="00C96126">
        <w:rPr>
          <w:rFonts w:ascii="Arial" w:hAnsi="Arial" w:cs="Arial"/>
          <w:sz w:val="22"/>
          <w:szCs w:val="22"/>
        </w:rPr>
        <w:t>:</w:t>
      </w:r>
    </w:p>
    <w:p w:rsidR="00AE20BC" w:rsidRDefault="00AE20BC" w:rsidP="00AE20BC">
      <w:pPr>
        <w:ind w:left="426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…………………………………….</w:t>
      </w:r>
    </w:p>
    <w:p w:rsidR="00AE20BC" w:rsidRPr="00C96126" w:rsidRDefault="00AE20BC" w:rsidP="00AE20BC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AE20BC" w:rsidRPr="00C96126" w:rsidRDefault="00AE20BC" w:rsidP="00AE20BC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  <w:bCs/>
        </w:rPr>
      </w:pPr>
      <w:r w:rsidRPr="00C96126">
        <w:rPr>
          <w:rFonts w:ascii="Arial" w:hAnsi="Arial" w:cs="Arial"/>
          <w:b/>
        </w:rPr>
        <w:t xml:space="preserve">INFORMUJEMY, </w:t>
      </w:r>
      <w:proofErr w:type="spellStart"/>
      <w:r w:rsidRPr="00C96126">
        <w:rPr>
          <w:rFonts w:ascii="Arial" w:hAnsi="Arial" w:cs="Arial"/>
          <w:bCs/>
        </w:rPr>
        <w:t>że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oświadczenia</w:t>
      </w:r>
      <w:proofErr w:type="spellEnd"/>
      <w:r w:rsidRPr="00C96126">
        <w:rPr>
          <w:rFonts w:ascii="Arial" w:hAnsi="Arial" w:cs="Arial"/>
          <w:bCs/>
        </w:rPr>
        <w:t>/</w:t>
      </w:r>
      <w:proofErr w:type="spellStart"/>
      <w:r>
        <w:rPr>
          <w:rFonts w:ascii="Arial" w:hAnsi="Arial" w:cs="Arial"/>
          <w:bCs/>
        </w:rPr>
        <w:t>d</w:t>
      </w:r>
      <w:r w:rsidRPr="00C96126">
        <w:rPr>
          <w:rFonts w:ascii="Arial" w:hAnsi="Arial" w:cs="Arial"/>
          <w:bCs/>
        </w:rPr>
        <w:t>okumenty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wskazane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poniżej</w:t>
      </w:r>
      <w:proofErr w:type="spellEnd"/>
      <w:r w:rsidRPr="00C96126">
        <w:rPr>
          <w:rFonts w:ascii="Arial" w:hAnsi="Arial" w:cs="Arial"/>
          <w:bCs/>
        </w:rPr>
        <w:t>:</w:t>
      </w:r>
    </w:p>
    <w:p w:rsidR="00AE20BC" w:rsidRPr="00C96126" w:rsidRDefault="00AE20BC" w:rsidP="00AE20BC">
      <w:pPr>
        <w:pStyle w:val="Akapitzlist"/>
        <w:numPr>
          <w:ilvl w:val="0"/>
          <w:numId w:val="37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………………………………………</w:t>
      </w:r>
      <w:r w:rsidRPr="00C96126">
        <w:rPr>
          <w:rFonts w:ascii="Arial" w:hAnsi="Arial" w:cs="Arial"/>
        </w:rPr>
        <w:t>;</w:t>
      </w:r>
    </w:p>
    <w:p w:rsidR="00AE20BC" w:rsidRPr="00C96126" w:rsidRDefault="00AE20BC" w:rsidP="00AE20BC">
      <w:pPr>
        <w:pStyle w:val="Akapitzlist"/>
        <w:numPr>
          <w:ilvl w:val="0"/>
          <w:numId w:val="37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………..</w:t>
      </w:r>
      <w:r>
        <w:rPr>
          <w:rFonts w:ascii="Arial" w:hAnsi="Arial" w:cs="Arial"/>
        </w:rPr>
        <w:t>……………………………………………………..</w:t>
      </w:r>
    </w:p>
    <w:p w:rsidR="00AE20BC" w:rsidRPr="00C96126" w:rsidRDefault="00AE20BC" w:rsidP="00AE20BC">
      <w:pPr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znajdują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posiadaniu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Zamawiającego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96126">
        <w:rPr>
          <w:rFonts w:ascii="Arial" w:hAnsi="Arial" w:cs="Arial"/>
          <w:sz w:val="22"/>
          <w:szCs w:val="22"/>
        </w:rPr>
        <w:t>ponieważ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stanowią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załącznik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C96126">
        <w:rPr>
          <w:rFonts w:ascii="Arial" w:hAnsi="Arial" w:cs="Arial"/>
          <w:sz w:val="22"/>
          <w:szCs w:val="22"/>
        </w:rPr>
        <w:t>protokołu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</w:t>
      </w:r>
      <w:r w:rsidRPr="00C96126">
        <w:rPr>
          <w:rFonts w:ascii="Arial" w:hAnsi="Arial" w:cs="Arial"/>
          <w:sz w:val="22"/>
          <w:szCs w:val="22"/>
        </w:rPr>
        <w:t>o</w:t>
      </w:r>
      <w:r w:rsidRPr="00C96126">
        <w:rPr>
          <w:rFonts w:ascii="Arial" w:hAnsi="Arial" w:cs="Arial"/>
          <w:sz w:val="22"/>
          <w:szCs w:val="22"/>
        </w:rPr>
        <w:t>stępowania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pn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. ………………………… </w:t>
      </w:r>
      <w:proofErr w:type="spellStart"/>
      <w:r w:rsidRPr="00C96126">
        <w:rPr>
          <w:rFonts w:ascii="Arial" w:hAnsi="Arial" w:cs="Arial"/>
          <w:sz w:val="22"/>
          <w:szCs w:val="22"/>
        </w:rPr>
        <w:t>lub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dotyczą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realizowanego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nas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wcześniej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na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rzecz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Zamawiającego</w:t>
      </w:r>
      <w:proofErr w:type="spellEnd"/>
      <w:r w:rsidRPr="00C96126">
        <w:rPr>
          <w:rFonts w:ascii="Arial" w:hAnsi="Arial" w:cs="Arial"/>
          <w:sz w:val="22"/>
          <w:szCs w:val="22"/>
        </w:rPr>
        <w:t>.</w:t>
      </w:r>
    </w:p>
    <w:p w:rsidR="00AE20BC" w:rsidRPr="00C96126" w:rsidRDefault="00AE20BC" w:rsidP="00AE20BC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AE20BC" w:rsidRPr="00C96126" w:rsidRDefault="00AE20BC" w:rsidP="00AE20BC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OFERTĘ</w:t>
      </w:r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wraz</w:t>
      </w:r>
      <w:proofErr w:type="spellEnd"/>
      <w:r w:rsidRPr="00C96126">
        <w:rPr>
          <w:rFonts w:ascii="Arial" w:hAnsi="Arial" w:cs="Arial"/>
        </w:rPr>
        <w:t xml:space="preserve"> z </w:t>
      </w:r>
      <w:proofErr w:type="spellStart"/>
      <w:r w:rsidRPr="00C96126">
        <w:rPr>
          <w:rFonts w:ascii="Arial" w:hAnsi="Arial" w:cs="Arial"/>
        </w:rPr>
        <w:t>oświadczeniami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do</w:t>
      </w:r>
      <w:r>
        <w:rPr>
          <w:rFonts w:ascii="Arial" w:hAnsi="Arial" w:cs="Arial"/>
        </w:rPr>
        <w:t>kumentami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składamy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………………………</w:t>
      </w:r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stronach</w:t>
      </w:r>
      <w:proofErr w:type="spellEnd"/>
      <w:r w:rsidRPr="00C96126">
        <w:rPr>
          <w:rFonts w:ascii="Arial" w:hAnsi="Arial" w:cs="Arial"/>
        </w:rPr>
        <w:t>.</w:t>
      </w:r>
    </w:p>
    <w:p w:rsidR="00AE20BC" w:rsidRPr="00C96126" w:rsidRDefault="00AE20BC" w:rsidP="00AE20BC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AE20BC" w:rsidRPr="00C96126" w:rsidRDefault="00AE20BC" w:rsidP="00AE20BC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WRAZ Z OFERTĄ</w:t>
      </w:r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składamy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następujące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oświadczenia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dokumenty</w:t>
      </w:r>
      <w:proofErr w:type="spellEnd"/>
      <w:r w:rsidRPr="00C96126">
        <w:rPr>
          <w:rFonts w:ascii="Arial" w:hAnsi="Arial" w:cs="Arial"/>
        </w:rPr>
        <w:t>:</w:t>
      </w:r>
    </w:p>
    <w:p w:rsidR="00AE20BC" w:rsidRPr="00C96126" w:rsidRDefault="00AE20BC" w:rsidP="00AE20BC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</w:t>
      </w:r>
      <w:r w:rsidRPr="00C96126">
        <w:rPr>
          <w:rFonts w:ascii="Arial" w:hAnsi="Arial" w:cs="Arial"/>
        </w:rPr>
        <w:t>…</w:t>
      </w:r>
      <w:r>
        <w:rPr>
          <w:rFonts w:ascii="Arial" w:hAnsi="Arial" w:cs="Arial"/>
        </w:rPr>
        <w:t>………..</w:t>
      </w:r>
      <w:r>
        <w:rPr>
          <w:rFonts w:ascii="Arial" w:hAnsi="Arial" w:cs="Arial"/>
        </w:rPr>
        <w:t>…</w:t>
      </w:r>
      <w:r w:rsidRPr="00C96126">
        <w:rPr>
          <w:rFonts w:ascii="Arial" w:hAnsi="Arial" w:cs="Arial"/>
        </w:rPr>
        <w:t>;</w:t>
      </w:r>
    </w:p>
    <w:p w:rsidR="00AE20BC" w:rsidRPr="00C96126" w:rsidRDefault="00AE20BC" w:rsidP="00AE20BC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………</w:t>
      </w:r>
      <w:r w:rsidRPr="00C96126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</w:p>
    <w:p w:rsidR="00AE20BC" w:rsidRPr="00C96126" w:rsidRDefault="00AE20BC" w:rsidP="00AE20B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E20BC" w:rsidRPr="00C96126" w:rsidRDefault="00AE20BC" w:rsidP="00AE20BC">
      <w:pPr>
        <w:pStyle w:val="Akapitzlist"/>
        <w:numPr>
          <w:ilvl w:val="0"/>
          <w:numId w:val="39"/>
        </w:numPr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b/>
          <w:lang w:eastAsia="pl-PL"/>
        </w:rPr>
        <w:t>OŚWIADCZAMY</w:t>
      </w:r>
      <w:r w:rsidRPr="00C96126">
        <w:rPr>
          <w:rFonts w:ascii="Arial" w:hAnsi="Arial" w:cs="Arial"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lang w:eastAsia="pl-PL"/>
        </w:rPr>
        <w:t>że</w:t>
      </w:r>
      <w:proofErr w:type="spellEnd"/>
      <w:r w:rsidRPr="00C96126">
        <w:rPr>
          <w:rFonts w:ascii="Arial" w:hAnsi="Arial" w:cs="Arial"/>
          <w:lang w:eastAsia="pl-PL"/>
        </w:rPr>
        <w:t>:</w:t>
      </w:r>
    </w:p>
    <w:p w:rsidR="00AE20BC" w:rsidRDefault="00AE20BC" w:rsidP="00AE20BC">
      <w:pPr>
        <w:pStyle w:val="Akapitzlist"/>
        <w:numPr>
          <w:ilvl w:val="1"/>
          <w:numId w:val="39"/>
        </w:numPr>
        <w:ind w:left="993" w:hanging="567"/>
        <w:rPr>
          <w:rFonts w:ascii="Arial" w:hAnsi="Arial" w:cs="Arial"/>
          <w:lang w:eastAsia="pl-PL"/>
        </w:rPr>
      </w:pPr>
      <w:proofErr w:type="spellStart"/>
      <w:r w:rsidRPr="00C96126">
        <w:rPr>
          <w:rFonts w:ascii="Arial" w:hAnsi="Arial" w:cs="Arial"/>
          <w:lang w:eastAsia="pl-PL"/>
        </w:rPr>
        <w:t>wybór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oferty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nie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będzie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prowadzić</w:t>
      </w:r>
      <w:proofErr w:type="spellEnd"/>
      <w:r w:rsidRPr="00C96126">
        <w:rPr>
          <w:rFonts w:ascii="Arial" w:hAnsi="Arial" w:cs="Arial"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lang w:eastAsia="pl-PL"/>
        </w:rPr>
        <w:t>powstania</w:t>
      </w:r>
      <w:proofErr w:type="spellEnd"/>
      <w:r w:rsidRPr="00C96126">
        <w:rPr>
          <w:rFonts w:ascii="Arial" w:hAnsi="Arial" w:cs="Arial"/>
          <w:lang w:eastAsia="pl-PL"/>
        </w:rPr>
        <w:t xml:space="preserve"> u </w:t>
      </w:r>
      <w:proofErr w:type="spellStart"/>
      <w:r w:rsidRPr="00C96126">
        <w:rPr>
          <w:rFonts w:ascii="Arial" w:hAnsi="Arial" w:cs="Arial"/>
          <w:lang w:eastAsia="pl-PL"/>
        </w:rPr>
        <w:t>Zamawiającego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obowiązku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podatk</w:t>
      </w:r>
      <w:r w:rsidRPr="00C96126">
        <w:rPr>
          <w:rFonts w:ascii="Arial" w:hAnsi="Arial" w:cs="Arial"/>
          <w:lang w:eastAsia="pl-PL"/>
        </w:rPr>
        <w:t>o</w:t>
      </w:r>
      <w:r w:rsidRPr="00C96126">
        <w:rPr>
          <w:rFonts w:ascii="Arial" w:hAnsi="Arial" w:cs="Arial"/>
          <w:lang w:eastAsia="pl-PL"/>
        </w:rPr>
        <w:t>wego</w:t>
      </w:r>
      <w:proofErr w:type="spellEnd"/>
      <w:r w:rsidRPr="00C96126">
        <w:rPr>
          <w:rFonts w:ascii="Arial" w:hAnsi="Arial" w:cs="Arial"/>
          <w:lang w:eastAsia="pl-PL"/>
        </w:rPr>
        <w:t>;*</w:t>
      </w:r>
    </w:p>
    <w:p w:rsidR="00AE20BC" w:rsidRPr="00C96126" w:rsidRDefault="00AE20BC" w:rsidP="00AE20BC">
      <w:pPr>
        <w:pStyle w:val="Akapitzlist"/>
        <w:numPr>
          <w:ilvl w:val="1"/>
          <w:numId w:val="39"/>
        </w:numPr>
        <w:ind w:left="993" w:hanging="567"/>
        <w:rPr>
          <w:rFonts w:ascii="Arial" w:hAnsi="Arial" w:cs="Arial"/>
          <w:lang w:eastAsia="pl-PL"/>
        </w:rPr>
      </w:pPr>
      <w:proofErr w:type="spellStart"/>
      <w:r w:rsidRPr="00C96126">
        <w:rPr>
          <w:rFonts w:ascii="Arial" w:hAnsi="Arial" w:cs="Arial"/>
          <w:lang w:eastAsia="pl-PL"/>
        </w:rPr>
        <w:t>wybór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oferty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będzie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prowadzić</w:t>
      </w:r>
      <w:proofErr w:type="spellEnd"/>
      <w:r w:rsidRPr="00C96126">
        <w:rPr>
          <w:rFonts w:ascii="Arial" w:hAnsi="Arial" w:cs="Arial"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lang w:eastAsia="pl-PL"/>
        </w:rPr>
        <w:t>powstania</w:t>
      </w:r>
      <w:proofErr w:type="spellEnd"/>
      <w:r w:rsidRPr="00C96126">
        <w:rPr>
          <w:rFonts w:ascii="Arial" w:hAnsi="Arial" w:cs="Arial"/>
          <w:lang w:eastAsia="pl-PL"/>
        </w:rPr>
        <w:t xml:space="preserve"> u </w:t>
      </w:r>
      <w:proofErr w:type="spellStart"/>
      <w:r w:rsidRPr="00C96126">
        <w:rPr>
          <w:rFonts w:ascii="Arial" w:hAnsi="Arial" w:cs="Arial"/>
          <w:lang w:eastAsia="pl-PL"/>
        </w:rPr>
        <w:t>Zamawiającego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obowiązku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podatkow</w:t>
      </w:r>
      <w:r w:rsidRPr="00C96126">
        <w:rPr>
          <w:rFonts w:ascii="Arial" w:hAnsi="Arial" w:cs="Arial"/>
          <w:lang w:eastAsia="pl-PL"/>
        </w:rPr>
        <w:t>e</w:t>
      </w:r>
      <w:r w:rsidRPr="00C96126">
        <w:rPr>
          <w:rFonts w:ascii="Arial" w:hAnsi="Arial" w:cs="Arial"/>
          <w:lang w:eastAsia="pl-PL"/>
        </w:rPr>
        <w:t>go</w:t>
      </w:r>
      <w:proofErr w:type="spellEnd"/>
      <w:r w:rsidRPr="00C96126">
        <w:rPr>
          <w:rFonts w:ascii="Arial" w:hAnsi="Arial" w:cs="Arial"/>
          <w:lang w:eastAsia="pl-PL"/>
        </w:rPr>
        <w:t xml:space="preserve">;* </w:t>
      </w:r>
    </w:p>
    <w:p w:rsidR="00AE20BC" w:rsidRPr="00C96126" w:rsidRDefault="00AE20BC" w:rsidP="00AE20BC">
      <w:pPr>
        <w:pStyle w:val="Akapitzlist"/>
        <w:ind w:left="360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lang w:eastAsia="pl-PL"/>
        </w:rPr>
        <w:t xml:space="preserve">W </w:t>
      </w:r>
      <w:proofErr w:type="spellStart"/>
      <w:r w:rsidRPr="00C96126">
        <w:rPr>
          <w:rFonts w:ascii="Arial" w:hAnsi="Arial" w:cs="Arial"/>
          <w:lang w:eastAsia="pl-PL"/>
        </w:rPr>
        <w:t>związku</w:t>
      </w:r>
      <w:proofErr w:type="spellEnd"/>
      <w:r w:rsidRPr="00C96126">
        <w:rPr>
          <w:rFonts w:ascii="Arial" w:hAnsi="Arial" w:cs="Arial"/>
          <w:lang w:eastAsia="pl-PL"/>
        </w:rPr>
        <w:t xml:space="preserve"> z </w:t>
      </w:r>
      <w:proofErr w:type="spellStart"/>
      <w:r w:rsidRPr="00C96126">
        <w:rPr>
          <w:rFonts w:ascii="Arial" w:hAnsi="Arial" w:cs="Arial"/>
          <w:lang w:eastAsia="pl-PL"/>
        </w:rPr>
        <w:t>tym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Wykonawca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wskazuje</w:t>
      </w:r>
      <w:proofErr w:type="spellEnd"/>
      <w:r w:rsidRPr="00C96126">
        <w:rPr>
          <w:rFonts w:ascii="Arial" w:hAnsi="Arial" w:cs="Arial"/>
          <w:lang w:eastAsia="pl-PL"/>
        </w:rPr>
        <w:t xml:space="preserve">:  </w:t>
      </w:r>
    </w:p>
    <w:p w:rsidR="00AE20BC" w:rsidRPr="00C96126" w:rsidRDefault="00AE20BC" w:rsidP="00AE20BC">
      <w:pPr>
        <w:pStyle w:val="Akapitzlist"/>
        <w:ind w:left="567" w:hanging="207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lang w:eastAsia="pl-PL"/>
        </w:rPr>
        <w:t>-</w:t>
      </w:r>
      <w:r w:rsidRPr="00C96126">
        <w:rPr>
          <w:rFonts w:ascii="Arial" w:hAnsi="Arial" w:cs="Arial"/>
          <w:lang w:eastAsia="pl-PL"/>
        </w:rPr>
        <w:tab/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nazwę</w:t>
      </w:r>
      <w:proofErr w:type="spellEnd"/>
      <w:r w:rsidRPr="00C96126">
        <w:rPr>
          <w:rFonts w:ascii="Arial" w:hAnsi="Arial" w:cs="Arial"/>
          <w:lang w:eastAsia="pl-PL"/>
        </w:rPr>
        <w:t xml:space="preserve"> (</w:t>
      </w:r>
      <w:proofErr w:type="spellStart"/>
      <w:r w:rsidRPr="00C96126">
        <w:rPr>
          <w:rFonts w:ascii="Arial" w:hAnsi="Arial" w:cs="Arial"/>
          <w:lang w:eastAsia="pl-PL"/>
        </w:rPr>
        <w:t>rodzaj</w:t>
      </w:r>
      <w:proofErr w:type="spellEnd"/>
      <w:r w:rsidRPr="00C96126">
        <w:rPr>
          <w:rFonts w:ascii="Arial" w:hAnsi="Arial" w:cs="Arial"/>
          <w:lang w:eastAsia="pl-PL"/>
        </w:rPr>
        <w:t xml:space="preserve">) </w:t>
      </w:r>
      <w:proofErr w:type="spellStart"/>
      <w:r w:rsidRPr="00C96126">
        <w:rPr>
          <w:rFonts w:ascii="Arial" w:hAnsi="Arial" w:cs="Arial"/>
          <w:lang w:eastAsia="pl-PL"/>
        </w:rPr>
        <w:t>towaru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lub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usługi</w:t>
      </w:r>
      <w:proofErr w:type="spellEnd"/>
      <w:r w:rsidRPr="00C96126">
        <w:rPr>
          <w:rFonts w:ascii="Arial" w:hAnsi="Arial" w:cs="Arial"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lang w:eastAsia="pl-PL"/>
        </w:rPr>
        <w:t>których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dostawa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lub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świadczenie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będzie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prowadzić</w:t>
      </w:r>
      <w:proofErr w:type="spellEnd"/>
      <w:r w:rsidRPr="00C96126">
        <w:rPr>
          <w:rFonts w:ascii="Arial" w:hAnsi="Arial" w:cs="Arial"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lang w:eastAsia="pl-PL"/>
        </w:rPr>
        <w:t>jego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powstania</w:t>
      </w:r>
      <w:proofErr w:type="spellEnd"/>
      <w:r w:rsidRPr="00C96126">
        <w:rPr>
          <w:rFonts w:ascii="Arial" w:hAnsi="Arial" w:cs="Arial"/>
          <w:lang w:eastAsia="pl-PL"/>
        </w:rPr>
        <w:t>: ………………………………………………..…………………………………………</w:t>
      </w:r>
    </w:p>
    <w:p w:rsidR="00AE20BC" w:rsidRPr="00C96126" w:rsidRDefault="00AE20BC" w:rsidP="00AE20BC">
      <w:pPr>
        <w:pStyle w:val="Akapitzlist"/>
        <w:ind w:left="360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b/>
          <w:lang w:eastAsia="pl-PL"/>
        </w:rPr>
        <w:t xml:space="preserve">-   </w:t>
      </w:r>
      <w:proofErr w:type="spellStart"/>
      <w:r w:rsidRPr="00C96126">
        <w:rPr>
          <w:rFonts w:ascii="Arial" w:hAnsi="Arial" w:cs="Arial"/>
          <w:lang w:eastAsia="pl-PL"/>
        </w:rPr>
        <w:t>wartość</w:t>
      </w:r>
      <w:proofErr w:type="spellEnd"/>
      <w:r w:rsidRPr="00C96126">
        <w:rPr>
          <w:rFonts w:ascii="Arial" w:hAnsi="Arial" w:cs="Arial"/>
          <w:lang w:eastAsia="pl-PL"/>
        </w:rPr>
        <w:t xml:space="preserve"> bez </w:t>
      </w:r>
      <w:proofErr w:type="spellStart"/>
      <w:r w:rsidRPr="00C96126">
        <w:rPr>
          <w:rFonts w:ascii="Arial" w:hAnsi="Arial" w:cs="Arial"/>
          <w:lang w:eastAsia="pl-PL"/>
        </w:rPr>
        <w:t>kwoty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podatku</w:t>
      </w:r>
      <w:proofErr w:type="spellEnd"/>
      <w:r w:rsidRPr="00C96126">
        <w:rPr>
          <w:rFonts w:ascii="Arial" w:hAnsi="Arial" w:cs="Arial"/>
          <w:lang w:eastAsia="pl-PL"/>
        </w:rPr>
        <w:t>: ……………………………………………………………………….……………………</w:t>
      </w:r>
    </w:p>
    <w:p w:rsidR="00AE20BC" w:rsidRPr="00C96126" w:rsidRDefault="00AE20BC" w:rsidP="00AE20BC">
      <w:pPr>
        <w:pStyle w:val="Akapitzlist"/>
        <w:ind w:left="360" w:hanging="218"/>
        <w:jc w:val="both"/>
        <w:rPr>
          <w:rFonts w:ascii="Arial" w:hAnsi="Arial" w:cs="Arial"/>
          <w:lang w:eastAsia="pl-PL"/>
        </w:rPr>
      </w:pPr>
      <w:proofErr w:type="spellStart"/>
      <w:r w:rsidRPr="00C96126">
        <w:rPr>
          <w:rFonts w:ascii="Arial" w:hAnsi="Arial" w:cs="Arial"/>
          <w:i/>
          <w:u w:val="single"/>
          <w:lang w:eastAsia="pl-PL"/>
        </w:rPr>
        <w:t>Uwaga</w:t>
      </w:r>
      <w:proofErr w:type="spellEnd"/>
      <w:r w:rsidRPr="00C96126">
        <w:rPr>
          <w:rFonts w:ascii="Arial" w:hAnsi="Arial" w:cs="Arial"/>
          <w:i/>
          <w:u w:val="single"/>
          <w:lang w:eastAsia="pl-PL"/>
        </w:rPr>
        <w:t>:</w:t>
      </w:r>
      <w:r w:rsidRPr="00C96126">
        <w:rPr>
          <w:rFonts w:ascii="Arial" w:hAnsi="Arial" w:cs="Arial"/>
          <w:i/>
          <w:lang w:eastAsia="pl-PL"/>
        </w:rPr>
        <w:t xml:space="preserve">  W </w:t>
      </w:r>
      <w:proofErr w:type="spellStart"/>
      <w:r w:rsidRPr="00C96126">
        <w:rPr>
          <w:rFonts w:ascii="Arial" w:hAnsi="Arial" w:cs="Arial"/>
          <w:i/>
          <w:lang w:eastAsia="pl-PL"/>
        </w:rPr>
        <w:t>przypadku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nie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wybrania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 </w:t>
      </w:r>
      <w:proofErr w:type="spellStart"/>
      <w:r w:rsidRPr="00C96126">
        <w:rPr>
          <w:rFonts w:ascii="Arial" w:hAnsi="Arial" w:cs="Arial"/>
          <w:i/>
          <w:lang w:eastAsia="pl-PL"/>
        </w:rPr>
        <w:t>przez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Wykonawcę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żadnej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z </w:t>
      </w:r>
      <w:proofErr w:type="spellStart"/>
      <w:r w:rsidRPr="00C96126">
        <w:rPr>
          <w:rFonts w:ascii="Arial" w:hAnsi="Arial" w:cs="Arial"/>
          <w:i/>
          <w:lang w:eastAsia="pl-PL"/>
        </w:rPr>
        <w:t>opcji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Zamawiający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przyjmie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i/>
          <w:lang w:eastAsia="pl-PL"/>
        </w:rPr>
        <w:t>iż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wybór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oferty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nie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będzie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prowadzić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i/>
          <w:lang w:eastAsia="pl-PL"/>
        </w:rPr>
        <w:t>powstania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u </w:t>
      </w:r>
      <w:proofErr w:type="spellStart"/>
      <w:r w:rsidRPr="00C96126">
        <w:rPr>
          <w:rFonts w:ascii="Arial" w:hAnsi="Arial" w:cs="Arial"/>
          <w:i/>
          <w:lang w:eastAsia="pl-PL"/>
        </w:rPr>
        <w:t>Zamawiającego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obowiązku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podatkowego</w:t>
      </w:r>
      <w:proofErr w:type="spellEnd"/>
      <w:r w:rsidRPr="00C96126">
        <w:rPr>
          <w:rFonts w:ascii="Arial" w:hAnsi="Arial" w:cs="Arial"/>
          <w:lang w:eastAsia="pl-PL"/>
        </w:rPr>
        <w:t>.</w:t>
      </w:r>
    </w:p>
    <w:p w:rsidR="00AE20BC" w:rsidRPr="00C96126" w:rsidRDefault="00AE20BC" w:rsidP="00AE20BC">
      <w:pPr>
        <w:pStyle w:val="Akapitzlist"/>
        <w:spacing w:line="271" w:lineRule="auto"/>
        <w:ind w:left="360"/>
        <w:jc w:val="both"/>
        <w:rPr>
          <w:rFonts w:ascii="Arial" w:hAnsi="Arial" w:cs="Arial"/>
          <w:lang w:eastAsia="pl-PL"/>
        </w:rPr>
      </w:pPr>
    </w:p>
    <w:p w:rsidR="00AE20BC" w:rsidRPr="00C96126" w:rsidRDefault="00AE20BC" w:rsidP="00AE20BC">
      <w:pPr>
        <w:pStyle w:val="Akapitzlist"/>
        <w:numPr>
          <w:ilvl w:val="0"/>
          <w:numId w:val="39"/>
        </w:numPr>
        <w:ind w:left="357" w:hanging="357"/>
        <w:jc w:val="both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b/>
          <w:bCs/>
          <w:lang w:eastAsia="pl-PL"/>
        </w:rPr>
        <w:t>OŚWIADCZAMY</w:t>
      </w:r>
      <w:r w:rsidRPr="00C96126">
        <w:rPr>
          <w:rFonts w:ascii="Arial" w:hAnsi="Arial" w:cs="Arial"/>
          <w:color w:val="000000"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że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wypełniliśmy</w:t>
      </w:r>
      <w:proofErr w:type="spellEnd"/>
      <w:r w:rsidRPr="00C96126">
        <w:rPr>
          <w:rFonts w:ascii="Arial" w:hAnsi="Arial" w:cs="Arial"/>
          <w:color w:val="000000"/>
          <w:lang w:eastAsia="pl-PL"/>
        </w:rPr>
        <w:t>/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łem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obowiązki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informacyjne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przewidziane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w art. 13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lub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art. 14 RODO</w:t>
      </w:r>
      <w:r w:rsidRPr="00C96126">
        <w:rPr>
          <w:rStyle w:val="Odwoanieprzypisudolnego"/>
          <w:rFonts w:ascii="Arial" w:hAnsi="Arial" w:cs="Arial"/>
          <w:color w:val="000000"/>
          <w:lang w:eastAsia="pl-PL"/>
        </w:rPr>
        <w:footnoteReference w:id="1"/>
      </w:r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wobec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osób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fizycznych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, </w:t>
      </w:r>
      <w:r w:rsidRPr="00C96126">
        <w:rPr>
          <w:rFonts w:ascii="Arial" w:hAnsi="Arial" w:cs="Arial"/>
          <w:lang w:eastAsia="pl-PL"/>
        </w:rPr>
        <w:t xml:space="preserve">od </w:t>
      </w:r>
      <w:proofErr w:type="spellStart"/>
      <w:r w:rsidRPr="00C96126">
        <w:rPr>
          <w:rFonts w:ascii="Arial" w:hAnsi="Arial" w:cs="Arial"/>
          <w:lang w:eastAsia="pl-PL"/>
        </w:rPr>
        <w:t>których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dane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osobowe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bezpośrednio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lub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pośre</w:t>
      </w:r>
      <w:r w:rsidRPr="00C96126">
        <w:rPr>
          <w:rFonts w:ascii="Arial" w:hAnsi="Arial" w:cs="Arial"/>
          <w:lang w:eastAsia="pl-PL"/>
        </w:rPr>
        <w:t>d</w:t>
      </w:r>
      <w:r w:rsidRPr="00C96126">
        <w:rPr>
          <w:rFonts w:ascii="Arial" w:hAnsi="Arial" w:cs="Arial"/>
          <w:lang w:eastAsia="pl-PL"/>
        </w:rPr>
        <w:t>nio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pozyskaliśmy</w:t>
      </w:r>
      <w:proofErr w:type="spellEnd"/>
      <w:r w:rsidRPr="00C96126">
        <w:rPr>
          <w:rFonts w:ascii="Arial" w:hAnsi="Arial" w:cs="Arial"/>
          <w:lang w:eastAsia="pl-PL"/>
        </w:rPr>
        <w:t>/</w:t>
      </w:r>
      <w:proofErr w:type="spellStart"/>
      <w:r w:rsidRPr="00C96126">
        <w:rPr>
          <w:rFonts w:ascii="Arial" w:hAnsi="Arial" w:cs="Arial"/>
          <w:lang w:eastAsia="pl-PL"/>
        </w:rPr>
        <w:t>łem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w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celu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ubiegania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się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o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udzielenie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zamówienia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publicznego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w 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niniejszym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postępowaniu</w:t>
      </w:r>
      <w:proofErr w:type="spellEnd"/>
      <w:r w:rsidRPr="00C96126">
        <w:rPr>
          <w:rStyle w:val="Odwoanieprzypisudolnego"/>
          <w:rFonts w:ascii="Arial" w:hAnsi="Arial" w:cs="Arial"/>
          <w:lang w:eastAsia="pl-PL"/>
        </w:rPr>
        <w:footnoteReference w:id="2"/>
      </w:r>
      <w:r w:rsidRPr="00C96126">
        <w:rPr>
          <w:rFonts w:ascii="Arial" w:hAnsi="Arial" w:cs="Arial"/>
          <w:color w:val="000000"/>
          <w:lang w:eastAsia="pl-PL"/>
        </w:rPr>
        <w:t>.</w:t>
      </w:r>
    </w:p>
    <w:p w:rsidR="00AE20BC" w:rsidRPr="00C96126" w:rsidRDefault="00AE20BC" w:rsidP="00AE20BC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AE20BC" w:rsidRPr="00C96126" w:rsidRDefault="00AE20BC" w:rsidP="00AE20BC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AE20BC" w:rsidRPr="00C96126" w:rsidRDefault="00AE20BC" w:rsidP="00AE20BC">
      <w:pPr>
        <w:ind w:left="4248"/>
        <w:jc w:val="both"/>
        <w:rPr>
          <w:rFonts w:ascii="Arial" w:hAnsi="Arial" w:cs="Arial"/>
          <w:i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:rsidR="00AE20BC" w:rsidRPr="00C96126" w:rsidRDefault="00AE20BC" w:rsidP="00AE20BC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  </w:t>
      </w:r>
      <w:bookmarkStart w:id="0" w:name="_GoBack"/>
      <w:bookmarkEnd w:id="0"/>
      <w:r w:rsidRPr="00C96126">
        <w:rPr>
          <w:rFonts w:ascii="Arial" w:hAnsi="Arial" w:cs="Arial"/>
          <w:i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podpis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upełnomocnionego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przedst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wykonawcy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>/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ów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>)</w:t>
      </w:r>
    </w:p>
    <w:p w:rsidR="00AE20BC" w:rsidRPr="00C96126" w:rsidRDefault="00AE20BC" w:rsidP="00AE20BC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AE20BC" w:rsidRPr="00C96126" w:rsidRDefault="00AE20BC" w:rsidP="00AE20BC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AE20BC" w:rsidRPr="00C96126" w:rsidRDefault="00AE20BC" w:rsidP="00AE20BC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AE20BC" w:rsidRPr="00C96126" w:rsidRDefault="00AE20BC" w:rsidP="00AE20BC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 xml:space="preserve">* </w:t>
      </w:r>
      <w:r w:rsidRPr="00C96126">
        <w:rPr>
          <w:rFonts w:ascii="Arial" w:hAnsi="Arial" w:cs="Arial"/>
          <w:i/>
          <w:sz w:val="22"/>
          <w:szCs w:val="22"/>
        </w:rPr>
        <w:t xml:space="preserve">-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niepotrzebne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skreślić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                                                 </w:t>
      </w:r>
    </w:p>
    <w:p w:rsidR="00974E28" w:rsidRPr="00AE20BC" w:rsidRDefault="00974E28" w:rsidP="00AE20BC"/>
    <w:sectPr w:rsidR="00974E28" w:rsidRPr="00AE20BC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511" w:rsidRDefault="009D4511" w:rsidP="00AC1A4B">
      <w:r>
        <w:separator/>
      </w:r>
    </w:p>
  </w:endnote>
  <w:endnote w:type="continuationSeparator" w:id="0">
    <w:p w:rsidR="009D4511" w:rsidRDefault="009D4511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1338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6533A" w:rsidRDefault="00F6533A">
            <w:pPr>
              <w:pStyle w:val="Stopka"/>
              <w:jc w:val="center"/>
            </w:pPr>
            <w:r w:rsidRPr="00F6533A">
              <w:rPr>
                <w:i/>
                <w:sz w:val="18"/>
                <w:lang w:val="pl-PL"/>
              </w:rPr>
              <w:t xml:space="preserve">Strona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PAGE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AE20BC">
              <w:rPr>
                <w:bCs/>
                <w:i/>
                <w:noProof/>
                <w:sz w:val="18"/>
              </w:rPr>
              <w:t>1</w:t>
            </w:r>
            <w:r w:rsidRPr="00F6533A">
              <w:rPr>
                <w:bCs/>
                <w:i/>
                <w:sz w:val="18"/>
              </w:rPr>
              <w:fldChar w:fldCharType="end"/>
            </w:r>
            <w:r w:rsidRPr="00F6533A">
              <w:rPr>
                <w:i/>
                <w:sz w:val="18"/>
                <w:lang w:val="pl-PL"/>
              </w:rPr>
              <w:t xml:space="preserve"> z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NUMPAGES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AE20BC">
              <w:rPr>
                <w:bCs/>
                <w:i/>
                <w:noProof/>
                <w:sz w:val="18"/>
              </w:rPr>
              <w:t>3</w:t>
            </w:r>
            <w:r w:rsidRPr="00F6533A">
              <w:rPr>
                <w:bCs/>
                <w:i/>
                <w:sz w:val="18"/>
              </w:rPr>
              <w:fldChar w:fldCharType="end"/>
            </w:r>
          </w:p>
        </w:sdtContent>
      </w:sdt>
    </w:sdtContent>
  </w:sdt>
  <w:p w:rsidR="00F6533A" w:rsidRDefault="00F653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511" w:rsidRDefault="009D4511" w:rsidP="00AC1A4B">
      <w:r>
        <w:separator/>
      </w:r>
    </w:p>
  </w:footnote>
  <w:footnote w:type="continuationSeparator" w:id="0">
    <w:p w:rsidR="009D4511" w:rsidRDefault="009D4511" w:rsidP="00AC1A4B">
      <w:r>
        <w:continuationSeparator/>
      </w:r>
    </w:p>
  </w:footnote>
  <w:footnote w:id="1">
    <w:p w:rsidR="00AE20BC" w:rsidRPr="00D65A2A" w:rsidRDefault="00AE20BC" w:rsidP="00AE20BC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 w:rsidRPr="00DE6AE5">
        <w:rPr>
          <w:lang w:val="pl-PL"/>
        </w:rPr>
        <w:t xml:space="preserve"> </w:t>
      </w:r>
      <w:r w:rsidRPr="00DE6AE5"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</w:t>
      </w:r>
      <w:r>
        <w:rPr>
          <w:i/>
          <w:iCs/>
          <w:lang w:val="pl-PL"/>
        </w:rPr>
        <w:t>9 z </w:t>
      </w:r>
      <w:r w:rsidRPr="00DE6AE5">
        <w:rPr>
          <w:i/>
          <w:iCs/>
          <w:lang w:val="pl-PL"/>
        </w:rPr>
        <w:t>04.05.2016, str. 1);</w:t>
      </w:r>
    </w:p>
  </w:footnote>
  <w:footnote w:id="2">
    <w:p w:rsidR="00AE20BC" w:rsidRPr="00D65A2A" w:rsidRDefault="00AE20BC" w:rsidP="00AE20BC">
      <w:pPr>
        <w:pStyle w:val="Tekstprzypisudolnego"/>
        <w:rPr>
          <w:i/>
          <w:iCs/>
          <w:lang w:val="pl-PL"/>
        </w:rPr>
      </w:pPr>
      <w:r w:rsidRPr="00D65A2A">
        <w:rPr>
          <w:rStyle w:val="Odwoanieprzypisudolnego"/>
          <w:i/>
          <w:iCs/>
        </w:rPr>
        <w:footnoteRef/>
      </w:r>
      <w:r w:rsidRPr="00DE6AE5"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51C453F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3779D4"/>
    <w:multiLevelType w:val="hybridMultilevel"/>
    <w:tmpl w:val="C66E1766"/>
    <w:lvl w:ilvl="0" w:tplc="5B4AABDC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2246B9"/>
    <w:multiLevelType w:val="hybridMultilevel"/>
    <w:tmpl w:val="E5B4B1EC"/>
    <w:lvl w:ilvl="0" w:tplc="2B305E1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2AB4040A"/>
    <w:multiLevelType w:val="hybridMultilevel"/>
    <w:tmpl w:val="98768DB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118"/>
        </w:tabs>
        <w:ind w:left="1118" w:hanging="18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2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8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4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6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8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1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52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9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43"/>
  </w:num>
  <w:num w:numId="3">
    <w:abstractNumId w:val="44"/>
  </w:num>
  <w:num w:numId="4">
    <w:abstractNumId w:val="22"/>
  </w:num>
  <w:num w:numId="5">
    <w:abstractNumId w:val="54"/>
  </w:num>
  <w:num w:numId="6">
    <w:abstractNumId w:val="18"/>
  </w:num>
  <w:num w:numId="7">
    <w:abstractNumId w:val="24"/>
  </w:num>
  <w:num w:numId="8">
    <w:abstractNumId w:val="40"/>
  </w:num>
  <w:num w:numId="9">
    <w:abstractNumId w:val="38"/>
  </w:num>
  <w:num w:numId="10">
    <w:abstractNumId w:val="39"/>
  </w:num>
  <w:num w:numId="11">
    <w:abstractNumId w:val="50"/>
  </w:num>
  <w:num w:numId="12">
    <w:abstractNumId w:val="36"/>
  </w:num>
  <w:num w:numId="13">
    <w:abstractNumId w:val="45"/>
  </w:num>
  <w:num w:numId="14">
    <w:abstractNumId w:val="47"/>
  </w:num>
  <w:num w:numId="15">
    <w:abstractNumId w:val="46"/>
  </w:num>
  <w:num w:numId="16">
    <w:abstractNumId w:val="29"/>
  </w:num>
  <w:num w:numId="17">
    <w:abstractNumId w:val="41"/>
  </w:num>
  <w:num w:numId="18">
    <w:abstractNumId w:val="48"/>
  </w:num>
  <w:num w:numId="19">
    <w:abstractNumId w:val="57"/>
  </w:num>
  <w:num w:numId="20">
    <w:abstractNumId w:val="33"/>
  </w:num>
  <w:num w:numId="21">
    <w:abstractNumId w:val="58"/>
  </w:num>
  <w:num w:numId="22">
    <w:abstractNumId w:val="17"/>
  </w:num>
  <w:num w:numId="23">
    <w:abstractNumId w:val="53"/>
  </w:num>
  <w:num w:numId="24">
    <w:abstractNumId w:val="42"/>
  </w:num>
  <w:num w:numId="25">
    <w:abstractNumId w:val="30"/>
  </w:num>
  <w:num w:numId="26">
    <w:abstractNumId w:val="34"/>
  </w:num>
  <w:num w:numId="27">
    <w:abstractNumId w:val="60"/>
  </w:num>
  <w:num w:numId="28">
    <w:abstractNumId w:val="27"/>
  </w:num>
  <w:num w:numId="29">
    <w:abstractNumId w:val="56"/>
  </w:num>
  <w:num w:numId="30">
    <w:abstractNumId w:val="37"/>
  </w:num>
  <w:num w:numId="31">
    <w:abstractNumId w:val="59"/>
  </w:num>
  <w:num w:numId="32">
    <w:abstractNumId w:val="52"/>
  </w:num>
  <w:num w:numId="33">
    <w:abstractNumId w:val="35"/>
  </w:num>
  <w:num w:numId="34">
    <w:abstractNumId w:val="21"/>
  </w:num>
  <w:num w:numId="35">
    <w:abstractNumId w:val="19"/>
  </w:num>
  <w:num w:numId="36">
    <w:abstractNumId w:val="28"/>
  </w:num>
  <w:num w:numId="37">
    <w:abstractNumId w:val="51"/>
  </w:num>
  <w:num w:numId="38">
    <w:abstractNumId w:val="49"/>
  </w:num>
  <w:num w:numId="39">
    <w:abstractNumId w:val="3"/>
  </w:num>
  <w:num w:numId="40">
    <w:abstractNumId w:val="25"/>
  </w:num>
  <w:num w:numId="41">
    <w:abstractNumId w:val="31"/>
  </w:num>
  <w:num w:numId="42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5DB8"/>
    <w:rsid w:val="000210DD"/>
    <w:rsid w:val="0002205F"/>
    <w:rsid w:val="000321D0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30FE"/>
    <w:rsid w:val="00096CD5"/>
    <w:rsid w:val="00097572"/>
    <w:rsid w:val="000A17E4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1909"/>
    <w:rsid w:val="00154D25"/>
    <w:rsid w:val="00156601"/>
    <w:rsid w:val="00156DF2"/>
    <w:rsid w:val="001575B6"/>
    <w:rsid w:val="00170D50"/>
    <w:rsid w:val="001728DF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0BA1"/>
    <w:rsid w:val="0019132E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471C2"/>
    <w:rsid w:val="00250F21"/>
    <w:rsid w:val="0025181B"/>
    <w:rsid w:val="00251F59"/>
    <w:rsid w:val="00253CC9"/>
    <w:rsid w:val="00254FD0"/>
    <w:rsid w:val="00262DD9"/>
    <w:rsid w:val="0026671C"/>
    <w:rsid w:val="002676F2"/>
    <w:rsid w:val="00270138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25BA"/>
    <w:rsid w:val="00412692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97841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47E8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B49D1"/>
    <w:rsid w:val="005B736A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2F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35FC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291D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4511"/>
    <w:rsid w:val="009D56EB"/>
    <w:rsid w:val="009E3A97"/>
    <w:rsid w:val="009E78E6"/>
    <w:rsid w:val="009F759B"/>
    <w:rsid w:val="00A017CD"/>
    <w:rsid w:val="00A01D5E"/>
    <w:rsid w:val="00A029A4"/>
    <w:rsid w:val="00A03F64"/>
    <w:rsid w:val="00A05700"/>
    <w:rsid w:val="00A10748"/>
    <w:rsid w:val="00A11359"/>
    <w:rsid w:val="00A214DB"/>
    <w:rsid w:val="00A3672D"/>
    <w:rsid w:val="00A41DFA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20BC"/>
    <w:rsid w:val="00AE6B17"/>
    <w:rsid w:val="00AF1AE7"/>
    <w:rsid w:val="00AF4BB6"/>
    <w:rsid w:val="00AF501A"/>
    <w:rsid w:val="00B017FA"/>
    <w:rsid w:val="00B049B0"/>
    <w:rsid w:val="00B05ACA"/>
    <w:rsid w:val="00B060A7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0637"/>
    <w:rsid w:val="00C0232F"/>
    <w:rsid w:val="00C057C2"/>
    <w:rsid w:val="00C063BD"/>
    <w:rsid w:val="00C07C7E"/>
    <w:rsid w:val="00C117CB"/>
    <w:rsid w:val="00C1393F"/>
    <w:rsid w:val="00C21EFC"/>
    <w:rsid w:val="00C24ED3"/>
    <w:rsid w:val="00C25910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4E0C"/>
    <w:rsid w:val="00C65D0F"/>
    <w:rsid w:val="00C71829"/>
    <w:rsid w:val="00C722FC"/>
    <w:rsid w:val="00C73245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A616F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3961"/>
    <w:rsid w:val="00CF5982"/>
    <w:rsid w:val="00CF6106"/>
    <w:rsid w:val="00CF6E4A"/>
    <w:rsid w:val="00D02ABA"/>
    <w:rsid w:val="00D02B5E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3779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692D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3489"/>
    <w:rsid w:val="00E84950"/>
    <w:rsid w:val="00E8713F"/>
    <w:rsid w:val="00E93065"/>
    <w:rsid w:val="00E93DC1"/>
    <w:rsid w:val="00E96193"/>
    <w:rsid w:val="00EA0872"/>
    <w:rsid w:val="00EA7159"/>
    <w:rsid w:val="00EB097A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4662A"/>
    <w:rsid w:val="00F55BCE"/>
    <w:rsid w:val="00F64313"/>
    <w:rsid w:val="00F64665"/>
    <w:rsid w:val="00F6533A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96602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E8131-FAF4-4D5E-B246-0EAF29B95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788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26</cp:revision>
  <cp:lastPrinted>2021-05-12T12:50:00Z</cp:lastPrinted>
  <dcterms:created xsi:type="dcterms:W3CDTF">2021-01-22T10:45:00Z</dcterms:created>
  <dcterms:modified xsi:type="dcterms:W3CDTF">2024-01-26T10:43:00Z</dcterms:modified>
</cp:coreProperties>
</file>