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1F" w:rsidRPr="004C231F" w:rsidRDefault="004C231F" w:rsidP="004C231F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 w:eastAsia="pl-PL"/>
        </w:rPr>
      </w:pPr>
      <w:r w:rsidRPr="004C231F">
        <w:rPr>
          <w:rFonts w:ascii="Arial" w:hAnsi="Arial" w:cs="Arial"/>
          <w:b/>
          <w:sz w:val="22"/>
          <w:szCs w:val="22"/>
          <w:lang w:val="pl-PL" w:eastAsia="pl-PL"/>
        </w:rPr>
        <w:t xml:space="preserve">Załącznik nr 4 do </w:t>
      </w:r>
      <w:r w:rsidRPr="004C231F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4C231F" w:rsidRPr="004C231F" w:rsidRDefault="004C231F" w:rsidP="004C231F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 w:eastAsia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4C231F" w:rsidRPr="004C231F" w:rsidTr="00A25681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4C231F" w:rsidRPr="004C231F" w:rsidRDefault="004C231F" w:rsidP="004C231F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4C231F" w:rsidRPr="004C231F" w:rsidRDefault="004C231F" w:rsidP="004C231F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4C231F" w:rsidRPr="004C231F" w:rsidRDefault="004C231F" w:rsidP="004C231F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4C231F" w:rsidRPr="004C231F" w:rsidRDefault="004C231F" w:rsidP="004C231F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4C231F"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4C231F" w:rsidRPr="004C231F" w:rsidRDefault="004C231F" w:rsidP="004C231F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4C231F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Oświadczenie o przynależności lub braku przynależności do tej samej </w:t>
            </w:r>
          </w:p>
          <w:p w:rsidR="004C231F" w:rsidRPr="004C231F" w:rsidRDefault="004C231F" w:rsidP="004C231F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4C231F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4C231F" w:rsidRPr="004C231F" w:rsidRDefault="004C231F" w:rsidP="004C231F">
      <w:pPr>
        <w:spacing w:line="271" w:lineRule="auto"/>
        <w:rPr>
          <w:rFonts w:ascii="Arial" w:hAnsi="Arial" w:cs="Arial"/>
          <w:sz w:val="22"/>
          <w:szCs w:val="22"/>
          <w:lang w:val="pl-PL" w:eastAsia="pl-PL"/>
        </w:rPr>
      </w:pPr>
      <w:r w:rsidRPr="004C231F">
        <w:rPr>
          <w:rFonts w:ascii="Arial" w:hAnsi="Arial" w:cs="Arial"/>
          <w:sz w:val="22"/>
          <w:szCs w:val="22"/>
          <w:lang w:val="pl-PL" w:eastAsia="pl-PL"/>
        </w:rPr>
        <w:t>WOA.271.1.2024.Zp</w:t>
      </w: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  <w:r w:rsidRPr="004C231F">
        <w:rPr>
          <w:rFonts w:ascii="Arial" w:hAnsi="Arial" w:cs="Arial"/>
          <w:b/>
          <w:sz w:val="22"/>
          <w:szCs w:val="22"/>
          <w:lang w:val="pl-PL" w:eastAsia="pl-PL"/>
        </w:rPr>
        <w:t>JA (MY) NIŻEJ PODPISANY (NI)</w:t>
      </w: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C231F">
        <w:rPr>
          <w:rFonts w:ascii="Arial" w:hAnsi="Arial" w:cs="Arial"/>
          <w:sz w:val="22"/>
          <w:szCs w:val="22"/>
          <w:lang w:val="pl-PL" w:eastAsia="pl-PL"/>
        </w:rPr>
        <w:t>__________________________________________________________________________</w:t>
      </w: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C231F">
        <w:rPr>
          <w:rFonts w:ascii="Arial" w:hAnsi="Arial" w:cs="Arial"/>
          <w:sz w:val="22"/>
          <w:szCs w:val="22"/>
          <w:lang w:val="pl-PL" w:eastAsia="pl-PL"/>
        </w:rPr>
        <w:t>działając w imieniu i na rzecz</w:t>
      </w: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C231F">
        <w:rPr>
          <w:rFonts w:ascii="Arial" w:hAnsi="Arial" w:cs="Arial"/>
          <w:sz w:val="22"/>
          <w:szCs w:val="22"/>
          <w:lang w:val="pl-PL" w:eastAsia="pl-PL"/>
        </w:rPr>
        <w:t>__________________________________________________________________________</w:t>
      </w:r>
    </w:p>
    <w:p w:rsidR="004C231F" w:rsidRPr="004C231F" w:rsidRDefault="004C231F" w:rsidP="004C231F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 w:eastAsia="pl-PL"/>
        </w:rPr>
      </w:pPr>
      <w:r w:rsidRPr="004C231F">
        <w:rPr>
          <w:rFonts w:ascii="Arial" w:hAnsi="Arial" w:cs="Arial"/>
          <w:i/>
          <w:sz w:val="22"/>
          <w:szCs w:val="22"/>
          <w:lang w:val="pl-PL" w:eastAsia="pl-PL"/>
        </w:rPr>
        <w:t xml:space="preserve">    (pełna nazwa wykonawcy)</w:t>
      </w: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C231F">
        <w:rPr>
          <w:rFonts w:ascii="Arial" w:hAnsi="Arial" w:cs="Arial"/>
          <w:sz w:val="22"/>
          <w:szCs w:val="22"/>
          <w:lang w:val="pl-PL" w:eastAsia="pl-PL"/>
        </w:rPr>
        <w:t>__________________________________________________________________________</w:t>
      </w:r>
    </w:p>
    <w:p w:rsidR="004C231F" w:rsidRPr="004C231F" w:rsidRDefault="004C231F" w:rsidP="004C231F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 w:eastAsia="pl-PL"/>
        </w:rPr>
      </w:pPr>
      <w:r w:rsidRPr="004C231F">
        <w:rPr>
          <w:rFonts w:ascii="Arial" w:hAnsi="Arial" w:cs="Arial"/>
          <w:i/>
          <w:sz w:val="22"/>
          <w:szCs w:val="22"/>
          <w:lang w:val="pl-PL" w:eastAsia="pl-PL"/>
        </w:rPr>
        <w:t xml:space="preserve"> (adres siedziby wykonawcy)</w:t>
      </w:r>
    </w:p>
    <w:p w:rsidR="004C231F" w:rsidRPr="004C231F" w:rsidRDefault="004C231F" w:rsidP="004C231F">
      <w:pPr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C231F" w:rsidRPr="004C231F" w:rsidRDefault="004C231F" w:rsidP="004C231F">
      <w:pPr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4C231F">
        <w:rPr>
          <w:rFonts w:ascii="Arial" w:hAnsi="Arial" w:cs="Arial"/>
          <w:sz w:val="22"/>
          <w:szCs w:val="22"/>
          <w:lang w:val="pl-PL"/>
        </w:rPr>
        <w:t xml:space="preserve">w odpowiedzi na wezwanie Zamawiającego w odniesieniu do postępowania o udzielenie zamówienia,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prowadzonego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w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trybie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podstawowym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możliwością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negocjacji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na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podstawie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art. 275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pkt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1)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ustawy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dnia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11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września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2019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roku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Prawo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zamówień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publicznych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na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wykonanie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zadania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pn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. </w:t>
      </w:r>
      <w:proofErr w:type="spellStart"/>
      <w:r w:rsidRPr="004C231F">
        <w:rPr>
          <w:rFonts w:ascii="Arial" w:eastAsia="Calibri" w:hAnsi="Arial" w:cs="Arial"/>
          <w:b/>
          <w:sz w:val="22"/>
          <w:szCs w:val="22"/>
        </w:rPr>
        <w:t>Termomodernizacja</w:t>
      </w:r>
      <w:proofErr w:type="spellEnd"/>
      <w:r w:rsidRPr="004C231F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b/>
          <w:sz w:val="22"/>
          <w:szCs w:val="22"/>
        </w:rPr>
        <w:t>budynku</w:t>
      </w:r>
      <w:proofErr w:type="spellEnd"/>
      <w:r w:rsidRPr="004C231F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b/>
          <w:sz w:val="22"/>
          <w:szCs w:val="22"/>
        </w:rPr>
        <w:t>mieszkalnego</w:t>
      </w:r>
      <w:proofErr w:type="spellEnd"/>
      <w:r w:rsidRPr="004C231F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b/>
          <w:sz w:val="22"/>
          <w:szCs w:val="22"/>
        </w:rPr>
        <w:t>wielorodzinnego</w:t>
      </w:r>
      <w:proofErr w:type="spellEnd"/>
      <w:r w:rsidRPr="004C231F">
        <w:rPr>
          <w:rFonts w:ascii="Arial" w:eastAsia="Calibri" w:hAnsi="Arial" w:cs="Arial"/>
          <w:b/>
          <w:sz w:val="22"/>
          <w:szCs w:val="22"/>
        </w:rPr>
        <w:t xml:space="preserve"> w </w:t>
      </w:r>
      <w:proofErr w:type="spellStart"/>
      <w:r w:rsidRPr="004C231F">
        <w:rPr>
          <w:rFonts w:ascii="Arial" w:eastAsia="Calibri" w:hAnsi="Arial" w:cs="Arial"/>
          <w:b/>
          <w:sz w:val="22"/>
          <w:szCs w:val="22"/>
        </w:rPr>
        <w:t>Warcie</w:t>
      </w:r>
      <w:proofErr w:type="spellEnd"/>
      <w:r w:rsidRPr="004C231F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b/>
          <w:sz w:val="22"/>
          <w:szCs w:val="22"/>
        </w:rPr>
        <w:t>przy</w:t>
      </w:r>
      <w:proofErr w:type="spellEnd"/>
      <w:r w:rsidRPr="004C231F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b/>
          <w:sz w:val="22"/>
          <w:szCs w:val="22"/>
        </w:rPr>
        <w:t>ulicy</w:t>
      </w:r>
      <w:proofErr w:type="spellEnd"/>
      <w:r w:rsidRPr="004C231F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b/>
          <w:sz w:val="22"/>
          <w:szCs w:val="22"/>
        </w:rPr>
        <w:t>Popioły</w:t>
      </w:r>
      <w:proofErr w:type="spellEnd"/>
      <w:r w:rsidRPr="004C231F">
        <w:rPr>
          <w:rFonts w:ascii="Arial" w:eastAsia="Calibri" w:hAnsi="Arial" w:cs="Arial"/>
          <w:b/>
          <w:sz w:val="22"/>
          <w:szCs w:val="22"/>
        </w:rPr>
        <w:t xml:space="preserve"> 3</w:t>
      </w:r>
    </w:p>
    <w:p w:rsidR="004C231F" w:rsidRPr="004C231F" w:rsidRDefault="004C231F" w:rsidP="004C231F">
      <w:pPr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C231F" w:rsidRPr="004C231F" w:rsidRDefault="004C231F" w:rsidP="004C231F">
      <w:pPr>
        <w:numPr>
          <w:ilvl w:val="0"/>
          <w:numId w:val="17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C231F">
        <w:rPr>
          <w:rFonts w:ascii="Arial" w:eastAsia="Calibri" w:hAnsi="Arial" w:cs="Arial"/>
          <w:sz w:val="22"/>
          <w:szCs w:val="22"/>
          <w:lang w:val="pl-PL"/>
        </w:rPr>
        <w:t>Informuję (my), że Wykonawca, którego reprezentuję (my) nie należy do grupy kapitałowej, o której mowa w art. 108 ust. 1 pkt 5 ustawy Prawo zamówień publicznych. *</w:t>
      </w:r>
    </w:p>
    <w:p w:rsidR="004C231F" w:rsidRPr="004C231F" w:rsidRDefault="004C231F" w:rsidP="004C231F">
      <w:pPr>
        <w:autoSpaceDE w:val="0"/>
        <w:autoSpaceDN w:val="0"/>
        <w:adjustRightInd w:val="0"/>
        <w:spacing w:after="200" w:line="271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4C231F" w:rsidRPr="004C231F" w:rsidRDefault="004C231F" w:rsidP="004C231F">
      <w:pPr>
        <w:autoSpaceDE w:val="0"/>
        <w:autoSpaceDN w:val="0"/>
        <w:adjustRightInd w:val="0"/>
        <w:spacing w:after="200" w:line="271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4C231F" w:rsidRPr="004C231F" w:rsidRDefault="004C231F" w:rsidP="004C231F">
      <w:pPr>
        <w:numPr>
          <w:ilvl w:val="0"/>
          <w:numId w:val="17"/>
        </w:numPr>
        <w:spacing w:before="240"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C231F">
        <w:rPr>
          <w:rFonts w:ascii="Arial" w:eastAsia="Calibri" w:hAnsi="Arial" w:cs="Arial"/>
          <w:sz w:val="22"/>
          <w:szCs w:val="22"/>
          <w:lang w:val="pl-PL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4C231F">
        <w:rPr>
          <w:rFonts w:ascii="Arial" w:eastAsia="Calibri" w:hAnsi="Arial" w:cs="Arial"/>
          <w:i/>
          <w:iCs/>
          <w:sz w:val="22"/>
          <w:szCs w:val="22"/>
          <w:lang w:val="pl-PL"/>
        </w:rPr>
        <w:t>(wymienić poniżej i załączyć do oferty)</w:t>
      </w:r>
      <w:r w:rsidRPr="004C231F">
        <w:rPr>
          <w:rFonts w:ascii="Arial" w:eastAsia="Calibri" w:hAnsi="Arial" w:cs="Arial"/>
          <w:sz w:val="22"/>
          <w:szCs w:val="22"/>
          <w:lang w:val="pl-PL"/>
        </w:rPr>
        <w:t>:</w:t>
      </w:r>
    </w:p>
    <w:p w:rsidR="004C231F" w:rsidRPr="004C231F" w:rsidRDefault="004C231F" w:rsidP="004C231F">
      <w:pPr>
        <w:numPr>
          <w:ilvl w:val="0"/>
          <w:numId w:val="18"/>
        </w:num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C231F">
        <w:rPr>
          <w:rFonts w:ascii="Arial" w:eastAsia="Calibri" w:hAnsi="Arial" w:cs="Arial"/>
          <w:sz w:val="22"/>
          <w:szCs w:val="22"/>
          <w:lang w:val="pl-PL"/>
        </w:rPr>
        <w:t>________________________________________________;</w:t>
      </w:r>
    </w:p>
    <w:p w:rsidR="004C231F" w:rsidRPr="004C231F" w:rsidRDefault="004C231F" w:rsidP="004C231F">
      <w:pPr>
        <w:numPr>
          <w:ilvl w:val="0"/>
          <w:numId w:val="18"/>
        </w:num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C231F">
        <w:rPr>
          <w:rFonts w:ascii="Arial" w:eastAsia="Calibri" w:hAnsi="Arial" w:cs="Arial"/>
          <w:sz w:val="22"/>
          <w:szCs w:val="22"/>
          <w:lang w:val="pl-PL"/>
        </w:rPr>
        <w:t>________________________________________________.</w:t>
      </w:r>
    </w:p>
    <w:p w:rsidR="004C231F" w:rsidRPr="004C231F" w:rsidRDefault="004C231F" w:rsidP="004C231F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C231F">
        <w:rPr>
          <w:rFonts w:ascii="Arial" w:eastAsia="Calibri" w:hAnsi="Arial" w:cs="Arial"/>
          <w:sz w:val="22"/>
          <w:szCs w:val="22"/>
          <w:lang w:val="pl-PL" w:eastAsia="pl-PL"/>
        </w:rPr>
        <w:t>potwierdzające, że powiązania z innym Wykonawcą nie prowadzą do zakłócenia konkurencji  w przedmiotowym postępowaniu*</w:t>
      </w: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C231F">
        <w:rPr>
          <w:rFonts w:ascii="Arial" w:hAnsi="Arial" w:cs="Arial"/>
          <w:sz w:val="22"/>
          <w:szCs w:val="22"/>
          <w:lang w:val="pl-PL" w:eastAsia="pl-PL"/>
        </w:rPr>
        <w:t>…………………………………………………..</w:t>
      </w: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C231F">
        <w:rPr>
          <w:rFonts w:ascii="Arial" w:hAnsi="Arial" w:cs="Arial"/>
          <w:sz w:val="22"/>
          <w:szCs w:val="22"/>
          <w:lang w:val="pl-PL" w:eastAsia="pl-PL"/>
        </w:rPr>
        <w:t>Podpis  osoby/osób upoważnionej/</w:t>
      </w:r>
      <w:proofErr w:type="spellStart"/>
      <w:r w:rsidRPr="004C231F">
        <w:rPr>
          <w:rFonts w:ascii="Arial" w:hAnsi="Arial" w:cs="Arial"/>
          <w:sz w:val="22"/>
          <w:szCs w:val="22"/>
          <w:lang w:val="pl-PL" w:eastAsia="pl-PL"/>
        </w:rPr>
        <w:t>ych</w:t>
      </w:r>
      <w:proofErr w:type="spellEnd"/>
      <w:r w:rsidRPr="004C231F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 w:eastAsia="pl-PL"/>
        </w:rPr>
      </w:pPr>
    </w:p>
    <w:p w:rsidR="004C231F" w:rsidRPr="004C231F" w:rsidRDefault="004C231F" w:rsidP="004C231F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val="pl-PL"/>
        </w:rPr>
      </w:pPr>
      <w:r w:rsidRPr="004C231F">
        <w:rPr>
          <w:rFonts w:ascii="Arial" w:eastAsia="Calibri" w:hAnsi="Arial" w:cs="Arial"/>
          <w:i/>
          <w:sz w:val="22"/>
          <w:szCs w:val="22"/>
          <w:lang w:val="pl-PL"/>
        </w:rPr>
        <w:t>Uwaga! Należy wypełnić pkt 1) albo pkt 2).</w:t>
      </w:r>
    </w:p>
    <w:p w:rsidR="004C231F" w:rsidRPr="004C231F" w:rsidRDefault="004C231F" w:rsidP="004C231F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val="pl-PL"/>
        </w:rPr>
      </w:pPr>
      <w:r w:rsidRPr="004C231F">
        <w:rPr>
          <w:rFonts w:ascii="Arial" w:eastAsia="Calibri" w:hAnsi="Arial" w:cs="Arial"/>
          <w:i/>
          <w:sz w:val="22"/>
          <w:szCs w:val="22"/>
          <w:lang w:val="pl-PL"/>
        </w:rPr>
        <w:t xml:space="preserve">Niniejszy formularz </w:t>
      </w:r>
      <w:r w:rsidRPr="004C231F">
        <w:rPr>
          <w:rFonts w:ascii="Arial" w:eastAsia="Calibri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C231F" w:rsidRPr="004C231F" w:rsidRDefault="004C231F" w:rsidP="004C231F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val="pl-PL"/>
        </w:rPr>
      </w:pPr>
      <w:r w:rsidRPr="004C231F">
        <w:rPr>
          <w:rFonts w:ascii="Arial" w:eastAsia="Calibri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4C231F" w:rsidRPr="004C231F" w:rsidRDefault="004C231F" w:rsidP="004C231F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val="pl-PL"/>
        </w:rPr>
      </w:pPr>
      <w:r w:rsidRPr="004C231F">
        <w:rPr>
          <w:rFonts w:ascii="Arial" w:eastAsia="Calibri" w:hAnsi="Arial" w:cs="Arial"/>
          <w:i/>
          <w:sz w:val="22"/>
          <w:szCs w:val="22"/>
          <w:lang w:val="pl-PL"/>
        </w:rPr>
        <w:t>Niepotrzebne skreślić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bookmarkStart w:id="0" w:name="_GoBack"/>
      <w:bookmarkEnd w:id="0"/>
    </w:p>
    <w:sectPr w:rsidR="004F6ADF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AC" w:rsidRDefault="00E460AC" w:rsidP="00AC1A4B">
      <w:r>
        <w:separator/>
      </w:r>
    </w:p>
  </w:endnote>
  <w:endnote w:type="continuationSeparator" w:id="0">
    <w:p w:rsidR="00E460AC" w:rsidRDefault="00E460A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4C231F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4C231F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AC" w:rsidRDefault="00E460AC" w:rsidP="00AC1A4B">
      <w:r>
        <w:separator/>
      </w:r>
    </w:p>
  </w:footnote>
  <w:footnote w:type="continuationSeparator" w:id="0">
    <w:p w:rsidR="00E460AC" w:rsidRDefault="00E460A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231F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460AC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62336-ABD0-4F66-BC87-745E29BA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20</cp:revision>
  <cp:lastPrinted>2021-05-12T12:52:00Z</cp:lastPrinted>
  <dcterms:created xsi:type="dcterms:W3CDTF">2021-01-22T11:15:00Z</dcterms:created>
  <dcterms:modified xsi:type="dcterms:W3CDTF">2024-01-05T10:28:00Z</dcterms:modified>
</cp:coreProperties>
</file>