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47" w:rsidRPr="00991EE0" w:rsidRDefault="007E706F" w:rsidP="00991EE0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 xml:space="preserve">Znak: </w:t>
      </w:r>
      <w:r w:rsidR="00ED2517">
        <w:rPr>
          <w:rFonts w:ascii="Arial" w:eastAsia="Verdana,Bold" w:hAnsi="Arial" w:cs="Arial"/>
          <w:bCs/>
          <w:sz w:val="22"/>
          <w:szCs w:val="22"/>
          <w:lang w:val="pl-PL"/>
        </w:rPr>
        <w:t>ZGKiM.271.1.2023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6A0A40" w:rsidRPr="00ED2517" w:rsidRDefault="002803A4" w:rsidP="00ED2517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991EE0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ED2517" w:rsidRPr="00ED2517"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zbiorników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stacjonarnych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napędu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ciągników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posiadanego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przez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ZGKiM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służbowych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Urzędu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Miejskiego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straży</w:t>
      </w:r>
      <w:proofErr w:type="spellEnd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ED2517" w:rsidRPr="00ED2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pożarnej</w:t>
      </w:r>
      <w:proofErr w:type="spellEnd"/>
      <w:r w:rsidR="005C351B" w:rsidRPr="005C351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.</w:t>
      </w: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udostępniając wykonawcy zdolności w postaci wykształcenia, kwalifikacji zawodowych lub doświadczenia </w:t>
      </w:r>
      <w:r w:rsidR="009B7E27">
        <w:rPr>
          <w:rFonts w:ascii="Arial" w:eastAsia="Verdana,Italic" w:hAnsi="Arial" w:cs="Arial"/>
          <w:sz w:val="22"/>
          <w:szCs w:val="22"/>
          <w:lang w:val="pl-PL"/>
        </w:rPr>
        <w:t>będę realizował dostawy</w:t>
      </w:r>
      <w:r w:rsidRPr="00CB7739">
        <w:rPr>
          <w:rFonts w:ascii="Arial" w:eastAsia="Verdana,Italic" w:hAnsi="Arial" w:cs="Arial"/>
          <w:sz w:val="22"/>
          <w:szCs w:val="22"/>
          <w:lang w:val="pl-PL"/>
        </w:rPr>
        <w:t>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Default="00074A55" w:rsidP="00074A55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kwalifikowany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elektroniczny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zaufany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osobisty</w:t>
      </w:r>
      <w:proofErr w:type="spellEnd"/>
    </w:p>
    <w:p w:rsidR="00074A55" w:rsidRPr="00CB7739" w:rsidRDefault="00074A55" w:rsidP="00074A55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B2" w:rsidRDefault="000426B2" w:rsidP="00AC1A4B">
      <w:r>
        <w:separator/>
      </w:r>
    </w:p>
  </w:endnote>
  <w:endnote w:type="continuationSeparator" w:id="0">
    <w:p w:rsidR="000426B2" w:rsidRDefault="000426B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74A55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74A55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B2" w:rsidRDefault="000426B2" w:rsidP="00AC1A4B">
      <w:r>
        <w:separator/>
      </w:r>
    </w:p>
  </w:footnote>
  <w:footnote w:type="continuationSeparator" w:id="0">
    <w:p w:rsidR="000426B2" w:rsidRDefault="000426B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6B2"/>
    <w:rsid w:val="00042D20"/>
    <w:rsid w:val="000518F2"/>
    <w:rsid w:val="000543C5"/>
    <w:rsid w:val="00061448"/>
    <w:rsid w:val="00074A55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3C1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061B2"/>
    <w:rsid w:val="00413FEC"/>
    <w:rsid w:val="00415464"/>
    <w:rsid w:val="00420F00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639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351B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C8"/>
    <w:rsid w:val="00915C3C"/>
    <w:rsid w:val="00916A5E"/>
    <w:rsid w:val="00920E11"/>
    <w:rsid w:val="0092215B"/>
    <w:rsid w:val="009235B0"/>
    <w:rsid w:val="00932C24"/>
    <w:rsid w:val="00936245"/>
    <w:rsid w:val="00937AD1"/>
    <w:rsid w:val="00937B02"/>
    <w:rsid w:val="00944DFD"/>
    <w:rsid w:val="00945E3A"/>
    <w:rsid w:val="00946250"/>
    <w:rsid w:val="00951781"/>
    <w:rsid w:val="00960B99"/>
    <w:rsid w:val="00962126"/>
    <w:rsid w:val="009670C6"/>
    <w:rsid w:val="00973640"/>
    <w:rsid w:val="00974E28"/>
    <w:rsid w:val="009805D8"/>
    <w:rsid w:val="00985D96"/>
    <w:rsid w:val="00991EE0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B7E27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23AD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5152"/>
    <w:rsid w:val="00BF7925"/>
    <w:rsid w:val="00C0232F"/>
    <w:rsid w:val="00C04657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78C7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A4B43"/>
    <w:rsid w:val="00DA791E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681E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4D23"/>
    <w:rsid w:val="00EB65C2"/>
    <w:rsid w:val="00EC3073"/>
    <w:rsid w:val="00EC4E1B"/>
    <w:rsid w:val="00EC6E93"/>
    <w:rsid w:val="00EC7D87"/>
    <w:rsid w:val="00EC7FBD"/>
    <w:rsid w:val="00ED19A1"/>
    <w:rsid w:val="00ED2517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292D-DB41-4D43-AE15-317D09CA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2022-12-15T11:03:00Z</cp:lastPrinted>
  <dcterms:created xsi:type="dcterms:W3CDTF">2021-01-22T11:31:00Z</dcterms:created>
  <dcterms:modified xsi:type="dcterms:W3CDTF">2023-12-12T08:35:00Z</dcterms:modified>
</cp:coreProperties>
</file>