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5A51BC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Znak: </w:t>
      </w:r>
      <w:r w:rsidR="00822A96">
        <w:rPr>
          <w:rFonts w:ascii="Arial" w:eastAsiaTheme="minorHAnsi" w:hAnsi="Arial" w:cs="Arial"/>
          <w:sz w:val="22"/>
          <w:szCs w:val="22"/>
          <w:lang w:val="pl-PL"/>
        </w:rPr>
        <w:t>ZGKiM.271.1.2023</w:t>
      </w:r>
    </w:p>
    <w:p w:rsidR="005A51BC" w:rsidRDefault="005A51B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822A96" w:rsidRDefault="00822A96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zbiorników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stacjonarnych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napędu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ciągników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posiadanego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przez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ZGKiM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służbowych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Urzędu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Miejskiego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straży</w:t>
      </w:r>
      <w:proofErr w:type="spellEnd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22A96" w:rsidRPr="00822A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pożarnej</w:t>
      </w:r>
      <w:proofErr w:type="spellEnd"/>
      <w:r w:rsidR="00E82A44" w:rsidRPr="00E82A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676128" w:rsidRDefault="00676128" w:rsidP="00676128">
      <w:pPr>
        <w:numPr>
          <w:ilvl w:val="0"/>
          <w:numId w:val="36"/>
        </w:numPr>
        <w:spacing w:after="160" w:line="268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108 ust. 1 pkt. 3-6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109 ust. 1 pkt. 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val="pl-PL"/>
        </w:rPr>
        <w:t xml:space="preserve">4 i 8-10 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>
        <w:rPr>
          <w:rFonts w:ascii="Arial" w:eastAsiaTheme="minorHAnsi" w:hAnsi="Arial" w:cs="Arial"/>
          <w:sz w:val="20"/>
          <w:szCs w:val="20"/>
        </w:rPr>
        <w:t>(</w:t>
      </w:r>
      <w:r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>
        <w:rPr>
          <w:rFonts w:ascii="Arial" w:eastAsiaTheme="minorHAnsi" w:hAnsi="Arial" w:cs="Arial"/>
          <w:sz w:val="20"/>
          <w:szCs w:val="20"/>
        </w:rPr>
        <w:t>)</w:t>
      </w:r>
      <w:r>
        <w:rPr>
          <w:rFonts w:ascii="Arial" w:eastAsiaTheme="minorHAnsi" w:hAnsi="Arial" w:cs="Arial"/>
          <w:sz w:val="20"/>
          <w:szCs w:val="20"/>
          <w:lang w:eastAsia="pl-PL"/>
        </w:rPr>
        <w:t>.</w:t>
      </w:r>
      <w:r>
        <w:rPr>
          <w:rFonts w:ascii="Arial" w:eastAsiaTheme="minorHAnsi" w:hAnsi="Arial" w:cs="Arial"/>
          <w:lang w:eastAsia="pl-PL"/>
        </w:rPr>
        <w:t xml:space="preserve"> 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pl-PL"/>
        </w:rPr>
        <w:t xml:space="preserve">(podać mającą zastosowanie podstawę wykluczenia spośród wymienionych  w art. 108 ust 1 …………… art. 109 ust. 1 …………….  ustawy 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28" w:rsidRDefault="00676128" w:rsidP="00676128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Zamawiającego w SWZ. </w:t>
      </w:r>
    </w:p>
    <w:p w:rsidR="004F6ADF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822A96" w:rsidRDefault="00822A96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822A96" w:rsidRPr="00143A31" w:rsidRDefault="00822A96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lastRenderedPageBreak/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074768" w:rsidP="00074768">
      <w:pPr>
        <w:jc w:val="center"/>
        <w:rPr>
          <w:rFonts w:ascii="Arial" w:hAnsi="Arial" w:cs="Arial"/>
          <w:sz w:val="22"/>
          <w:szCs w:val="22"/>
          <w:lang w:val="pl-PL"/>
        </w:rPr>
      </w:pP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kwalifikowany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elektroniczny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zaufany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lub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podpis</w:t>
      </w:r>
      <w:proofErr w:type="spellEnd"/>
      <w:r w:rsidRPr="006C202B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proofErr w:type="spellStart"/>
      <w:r w:rsidRPr="006C202B">
        <w:rPr>
          <w:rFonts w:ascii="Arial" w:hAnsi="Arial" w:cs="Arial"/>
          <w:i/>
          <w:sz w:val="16"/>
          <w:szCs w:val="16"/>
          <w:lang w:eastAsia="pl-PL"/>
        </w:rPr>
        <w:t>osobisty</w:t>
      </w:r>
      <w:proofErr w:type="spellEnd"/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EC" w:rsidRDefault="00D83DEC" w:rsidP="00AC1A4B">
      <w:r>
        <w:separator/>
      </w:r>
    </w:p>
  </w:endnote>
  <w:endnote w:type="continuationSeparator" w:id="0">
    <w:p w:rsidR="00D83DEC" w:rsidRDefault="00D83DE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D7323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D7323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EC" w:rsidRDefault="00D83DEC" w:rsidP="00AC1A4B">
      <w:r>
        <w:separator/>
      </w:r>
    </w:p>
  </w:footnote>
  <w:footnote w:type="continuationSeparator" w:id="0">
    <w:p w:rsidR="00D83DEC" w:rsidRDefault="00D83DE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3B44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476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85BE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32BF"/>
    <w:rsid w:val="00386B8A"/>
    <w:rsid w:val="00386FCF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A51BC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6128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2ACD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2DE0"/>
    <w:rsid w:val="008048BE"/>
    <w:rsid w:val="00810052"/>
    <w:rsid w:val="00810851"/>
    <w:rsid w:val="008142D8"/>
    <w:rsid w:val="00816FDD"/>
    <w:rsid w:val="00822A96"/>
    <w:rsid w:val="00822EFD"/>
    <w:rsid w:val="008310FC"/>
    <w:rsid w:val="00835948"/>
    <w:rsid w:val="008365BB"/>
    <w:rsid w:val="008415CB"/>
    <w:rsid w:val="008453B4"/>
    <w:rsid w:val="008525CC"/>
    <w:rsid w:val="0085309B"/>
    <w:rsid w:val="008543F8"/>
    <w:rsid w:val="008642FA"/>
    <w:rsid w:val="00870385"/>
    <w:rsid w:val="008706E2"/>
    <w:rsid w:val="00873158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069D"/>
    <w:rsid w:val="00A654C3"/>
    <w:rsid w:val="00A72283"/>
    <w:rsid w:val="00A73CB1"/>
    <w:rsid w:val="00A760E8"/>
    <w:rsid w:val="00A80B78"/>
    <w:rsid w:val="00A80C10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AF6C90"/>
    <w:rsid w:val="00B017FA"/>
    <w:rsid w:val="00B049B0"/>
    <w:rsid w:val="00B05ACA"/>
    <w:rsid w:val="00B060A8"/>
    <w:rsid w:val="00B11DD6"/>
    <w:rsid w:val="00B16B7C"/>
    <w:rsid w:val="00B20747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7323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3DEC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297A"/>
    <w:rsid w:val="00E82A44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34C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0192-9FBC-4A61-A8F2-5418C345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2022-12-15T11:00:00Z</cp:lastPrinted>
  <dcterms:created xsi:type="dcterms:W3CDTF">2021-01-22T11:04:00Z</dcterms:created>
  <dcterms:modified xsi:type="dcterms:W3CDTF">2023-12-12T08:47:00Z</dcterms:modified>
</cp:coreProperties>
</file>