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F" w:rsidRPr="00584D44" w:rsidRDefault="0063685F" w:rsidP="0063685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63685F" w:rsidRPr="00584D44" w:rsidRDefault="0063685F" w:rsidP="0063685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63685F" w:rsidRPr="00584D44" w:rsidTr="00D93DBB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63685F" w:rsidRPr="00584D44" w:rsidRDefault="0063685F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3685F" w:rsidRPr="00584D44" w:rsidRDefault="0063685F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3685F" w:rsidRPr="00584D44" w:rsidRDefault="0063685F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3685F" w:rsidRPr="00584D44" w:rsidRDefault="0063685F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63685F" w:rsidRPr="00584D44" w:rsidRDefault="0063685F" w:rsidP="00D93DBB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3685F" w:rsidRPr="00584D44" w:rsidRDefault="0063685F" w:rsidP="00D93DBB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63685F" w:rsidRPr="00584D44" w:rsidRDefault="0063685F" w:rsidP="0063685F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WOA.271.17.2023.Zp</w:t>
      </w: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63685F" w:rsidRPr="00584D44" w:rsidRDefault="0063685F" w:rsidP="0063685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63685F" w:rsidRPr="00584D44" w:rsidRDefault="0063685F" w:rsidP="0063685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63685F" w:rsidRPr="00584D44" w:rsidRDefault="0063685F" w:rsidP="0063685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3685F" w:rsidRPr="00584D44" w:rsidRDefault="0063685F" w:rsidP="0063685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w odpowiedzi na wezwanie Zama</w:t>
      </w:r>
      <w:r>
        <w:rPr>
          <w:rFonts w:ascii="Arial" w:hAnsi="Arial" w:cs="Arial"/>
          <w:sz w:val="22"/>
          <w:szCs w:val="22"/>
          <w:lang w:val="pl-PL"/>
        </w:rPr>
        <w:t>wiającego w odniesieniu do postę</w:t>
      </w:r>
      <w:r w:rsidRPr="00584D44">
        <w:rPr>
          <w:rFonts w:ascii="Arial" w:hAnsi="Arial" w:cs="Arial"/>
          <w:sz w:val="22"/>
          <w:szCs w:val="22"/>
          <w:lang w:val="pl-PL"/>
        </w:rPr>
        <w:t>powania o udzielenie zam</w:t>
      </w:r>
      <w:r w:rsidRPr="00584D44">
        <w:rPr>
          <w:rFonts w:ascii="Arial" w:hAnsi="Arial" w:cs="Arial"/>
          <w:sz w:val="22"/>
          <w:szCs w:val="22"/>
          <w:lang w:val="pl-PL"/>
        </w:rPr>
        <w:t>ó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wienia,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możliwością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negocjacji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2)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dnia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11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września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2019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roku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Prawo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zamówień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publicznych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Pr="00EF74C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remontu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chodników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mieście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Warta w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ramach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realizacji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zadania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pn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>. „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Poprawa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bezpie</w:t>
      </w:r>
      <w:r w:rsidRPr="00EF74C3">
        <w:rPr>
          <w:rFonts w:ascii="Arial" w:eastAsiaTheme="minorHAnsi" w:hAnsi="Arial" w:cs="Arial"/>
          <w:b/>
          <w:sz w:val="22"/>
          <w:szCs w:val="22"/>
        </w:rPr>
        <w:t>c</w:t>
      </w:r>
      <w:r w:rsidRPr="00EF74C3">
        <w:rPr>
          <w:rFonts w:ascii="Arial" w:eastAsiaTheme="minorHAnsi" w:hAnsi="Arial" w:cs="Arial"/>
          <w:b/>
          <w:sz w:val="22"/>
          <w:szCs w:val="22"/>
        </w:rPr>
        <w:t>zeństwa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niechronionych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uczes</w:t>
      </w:r>
      <w:r>
        <w:rPr>
          <w:rFonts w:ascii="Arial" w:eastAsiaTheme="minorHAnsi" w:hAnsi="Arial" w:cs="Arial"/>
          <w:b/>
          <w:sz w:val="22"/>
          <w:szCs w:val="22"/>
        </w:rPr>
        <w:t>tników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ruchu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terenie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gminy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Warta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polegająca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na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remoncie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dróg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dla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eastAsiaTheme="minorHAnsi" w:hAnsi="Arial" w:cs="Arial"/>
          <w:b/>
          <w:sz w:val="22"/>
          <w:szCs w:val="22"/>
        </w:rPr>
        <w:t>pieszych</w:t>
      </w:r>
      <w:proofErr w:type="spellEnd"/>
      <w:r w:rsidRPr="00EF74C3">
        <w:rPr>
          <w:rFonts w:ascii="Arial" w:eastAsiaTheme="minorHAnsi" w:hAnsi="Arial" w:cs="Arial"/>
          <w:b/>
          <w:sz w:val="22"/>
          <w:szCs w:val="22"/>
        </w:rPr>
        <w:t>”</w:t>
      </w:r>
    </w:p>
    <w:p w:rsidR="0063685F" w:rsidRPr="00584D44" w:rsidRDefault="0063685F" w:rsidP="0063685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3685F" w:rsidRPr="0063685F" w:rsidRDefault="0063685F" w:rsidP="006368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nie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</w:t>
      </w:r>
      <w:r w:rsidRPr="00584D44">
        <w:rPr>
          <w:rFonts w:ascii="Arial" w:hAnsi="Arial" w:cs="Arial"/>
        </w:rPr>
        <w:t>o</w:t>
      </w:r>
      <w:r w:rsidRPr="00584D44">
        <w:rPr>
          <w:rFonts w:ascii="Arial" w:hAnsi="Arial" w:cs="Arial"/>
        </w:rPr>
        <w:t>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*</w:t>
      </w:r>
    </w:p>
    <w:p w:rsidR="0063685F" w:rsidRPr="00584D44" w:rsidRDefault="0063685F" w:rsidP="0063685F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proofErr w:type="spellStart"/>
      <w:r w:rsidRPr="00584D44">
        <w:rPr>
          <w:rFonts w:ascii="Arial" w:eastAsiaTheme="minorHAnsi" w:hAnsi="Arial" w:cs="Arial"/>
        </w:rPr>
        <w:t>Jednocz</w:t>
      </w:r>
      <w:r w:rsidRPr="00584D44">
        <w:rPr>
          <w:rFonts w:ascii="Arial" w:eastAsiaTheme="minorHAnsi" w:hAnsi="Arial" w:cs="Arial"/>
        </w:rPr>
        <w:t>e</w:t>
      </w:r>
      <w:r w:rsidRPr="00584D44">
        <w:rPr>
          <w:rFonts w:ascii="Arial" w:eastAsiaTheme="minorHAnsi" w:hAnsi="Arial" w:cs="Arial"/>
        </w:rPr>
        <w:t>śnie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załączam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dokumenty</w:t>
      </w:r>
      <w:proofErr w:type="spellEnd"/>
      <w:r w:rsidRPr="00584D44">
        <w:rPr>
          <w:rFonts w:ascii="Arial" w:eastAsiaTheme="minorHAnsi" w:hAnsi="Arial" w:cs="Arial"/>
        </w:rPr>
        <w:t>/</w:t>
      </w:r>
      <w:proofErr w:type="spellStart"/>
      <w:r w:rsidRPr="00584D44">
        <w:rPr>
          <w:rFonts w:ascii="Arial" w:eastAsiaTheme="minorHAnsi" w:hAnsi="Arial" w:cs="Arial"/>
        </w:rPr>
        <w:t>informacje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r w:rsidRPr="00584D44">
        <w:rPr>
          <w:rFonts w:ascii="Arial" w:eastAsiaTheme="minorHAnsi" w:hAnsi="Arial" w:cs="Arial"/>
          <w:i/>
          <w:iCs/>
        </w:rPr>
        <w:t>(</w:t>
      </w:r>
      <w:proofErr w:type="spellStart"/>
      <w:r w:rsidRPr="00584D44">
        <w:rPr>
          <w:rFonts w:ascii="Arial" w:eastAsiaTheme="minorHAnsi" w:hAnsi="Arial" w:cs="Arial"/>
          <w:i/>
          <w:iCs/>
        </w:rPr>
        <w:t>wymienić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poniżej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i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załączyć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do </w:t>
      </w:r>
      <w:proofErr w:type="spellStart"/>
      <w:r w:rsidRPr="00584D44">
        <w:rPr>
          <w:rFonts w:ascii="Arial" w:eastAsiaTheme="minorHAnsi" w:hAnsi="Arial" w:cs="Arial"/>
          <w:i/>
          <w:iCs/>
        </w:rPr>
        <w:t>oferty</w:t>
      </w:r>
      <w:proofErr w:type="spellEnd"/>
      <w:r w:rsidRPr="00584D44">
        <w:rPr>
          <w:rFonts w:ascii="Arial" w:eastAsiaTheme="minorHAnsi" w:hAnsi="Arial" w:cs="Arial"/>
          <w:i/>
          <w:iCs/>
        </w:rPr>
        <w:t>)</w:t>
      </w:r>
      <w:r w:rsidRPr="00584D44">
        <w:rPr>
          <w:rFonts w:ascii="Arial" w:eastAsiaTheme="minorHAnsi" w:hAnsi="Arial" w:cs="Arial"/>
        </w:rPr>
        <w:t>:</w:t>
      </w:r>
    </w:p>
    <w:p w:rsidR="0063685F" w:rsidRPr="00584D44" w:rsidRDefault="0063685F" w:rsidP="0063685F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________________________________________________;</w:t>
      </w:r>
    </w:p>
    <w:p w:rsidR="0063685F" w:rsidRPr="00584D44" w:rsidRDefault="0063685F" w:rsidP="0063685F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________________________________________________.</w:t>
      </w:r>
    </w:p>
    <w:p w:rsidR="0063685F" w:rsidRPr="00584D44" w:rsidRDefault="0063685F" w:rsidP="0063685F">
      <w:pPr>
        <w:spacing w:line="271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konk</w:t>
      </w:r>
      <w:r>
        <w:rPr>
          <w:rFonts w:ascii="Arial" w:eastAsiaTheme="minorHAnsi" w:hAnsi="Arial" w:cs="Arial"/>
          <w:sz w:val="22"/>
          <w:szCs w:val="22"/>
        </w:rPr>
        <w:t>u</w:t>
      </w:r>
      <w:r>
        <w:rPr>
          <w:rFonts w:ascii="Arial" w:eastAsiaTheme="minorHAnsi" w:hAnsi="Arial" w:cs="Arial"/>
          <w:sz w:val="22"/>
          <w:szCs w:val="22"/>
        </w:rPr>
        <w:t>rencji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>
        <w:rPr>
          <w:rFonts w:ascii="Arial" w:eastAsiaTheme="minorHAnsi" w:hAnsi="Arial" w:cs="Arial"/>
          <w:sz w:val="22"/>
          <w:szCs w:val="22"/>
        </w:rPr>
        <w:t>*</w:t>
      </w: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63685F" w:rsidRPr="00584D44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3685F" w:rsidRPr="0063685F" w:rsidRDefault="0063685F" w:rsidP="0063685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7769">
        <w:rPr>
          <w:rFonts w:ascii="Arial" w:hAnsi="Arial" w:cs="Arial"/>
          <w:sz w:val="22"/>
          <w:szCs w:val="22"/>
        </w:rPr>
        <w:t>Podpis</w:t>
      </w:r>
      <w:proofErr w:type="spellEnd"/>
      <w:r w:rsidRPr="001B77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osoby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upoważnionej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3685F" w:rsidRPr="00584D44" w:rsidRDefault="0063685F" w:rsidP="0063685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Uwaga</w:t>
      </w:r>
      <w:proofErr w:type="spellEnd"/>
      <w:r w:rsidRPr="00584D44">
        <w:rPr>
          <w:rFonts w:ascii="Arial" w:hAnsi="Arial" w:cs="Arial"/>
          <w:i/>
        </w:rPr>
        <w:t xml:space="preserve">! </w:t>
      </w:r>
      <w:proofErr w:type="spellStart"/>
      <w:r w:rsidRPr="00584D44">
        <w:rPr>
          <w:rFonts w:ascii="Arial" w:hAnsi="Arial" w:cs="Arial"/>
          <w:i/>
        </w:rPr>
        <w:t>Należy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wypełnić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1) </w:t>
      </w:r>
      <w:proofErr w:type="spellStart"/>
      <w:r w:rsidRPr="00584D44">
        <w:rPr>
          <w:rFonts w:ascii="Arial" w:hAnsi="Arial" w:cs="Arial"/>
          <w:i/>
        </w:rPr>
        <w:t>albo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2).</w:t>
      </w:r>
    </w:p>
    <w:p w:rsidR="0063685F" w:rsidRPr="00584D44" w:rsidRDefault="0063685F" w:rsidP="0063685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Niniejszy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formularz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składa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tylko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Wykonawca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wezwany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przez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Zamawiającego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>.</w:t>
      </w:r>
    </w:p>
    <w:p w:rsidR="0063685F" w:rsidRPr="005F5188" w:rsidRDefault="0063685F" w:rsidP="0063685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 xml:space="preserve">W </w:t>
      </w:r>
      <w:proofErr w:type="spellStart"/>
      <w:r w:rsidRPr="005F5188">
        <w:rPr>
          <w:rFonts w:ascii="Arial" w:hAnsi="Arial" w:cs="Arial"/>
          <w:i/>
        </w:rPr>
        <w:t>przypadku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Wykonawców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ubiegających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się</w:t>
      </w:r>
      <w:proofErr w:type="spellEnd"/>
      <w:r w:rsidRPr="005F5188">
        <w:rPr>
          <w:rFonts w:ascii="Arial" w:hAnsi="Arial" w:cs="Arial"/>
          <w:i/>
        </w:rPr>
        <w:t xml:space="preserve"> o </w:t>
      </w:r>
      <w:proofErr w:type="spellStart"/>
      <w:r w:rsidRPr="005F5188">
        <w:rPr>
          <w:rFonts w:ascii="Arial" w:hAnsi="Arial" w:cs="Arial"/>
          <w:i/>
        </w:rPr>
        <w:t>udzielenie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zamówienia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składa</w:t>
      </w:r>
      <w:proofErr w:type="spellEnd"/>
      <w:r w:rsidRPr="005F5188">
        <w:rPr>
          <w:rFonts w:ascii="Arial" w:hAnsi="Arial" w:cs="Arial"/>
          <w:i/>
        </w:rPr>
        <w:t xml:space="preserve"> go </w:t>
      </w:r>
      <w:proofErr w:type="spellStart"/>
      <w:r w:rsidRPr="005F5188">
        <w:rPr>
          <w:rFonts w:ascii="Arial" w:hAnsi="Arial" w:cs="Arial"/>
          <w:i/>
        </w:rPr>
        <w:t>każdy</w:t>
      </w:r>
      <w:proofErr w:type="spellEnd"/>
      <w:r w:rsidRPr="005F5188">
        <w:rPr>
          <w:rFonts w:ascii="Arial" w:hAnsi="Arial" w:cs="Arial"/>
          <w:i/>
        </w:rPr>
        <w:t xml:space="preserve"> z </w:t>
      </w:r>
      <w:proofErr w:type="spellStart"/>
      <w:r w:rsidRPr="005F5188">
        <w:rPr>
          <w:rFonts w:ascii="Arial" w:hAnsi="Arial" w:cs="Arial"/>
          <w:i/>
        </w:rPr>
        <w:t>członków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konsorcjum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lub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spółki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cywilnej</w:t>
      </w:r>
      <w:proofErr w:type="spellEnd"/>
    </w:p>
    <w:p w:rsidR="002E5487" w:rsidRPr="0063685F" w:rsidRDefault="0063685F" w:rsidP="0063685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F5188">
        <w:rPr>
          <w:rFonts w:ascii="Arial" w:hAnsi="Arial" w:cs="Arial"/>
          <w:i/>
        </w:rPr>
        <w:t>Niepotrzebne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skreślić</w:t>
      </w:r>
      <w:proofErr w:type="spellEnd"/>
      <w:r>
        <w:rPr>
          <w:rFonts w:ascii="Arial" w:hAnsi="Arial" w:cs="Arial"/>
          <w:i/>
        </w:rPr>
        <w:t xml:space="preserve"> *</w:t>
      </w:r>
      <w:bookmarkStart w:id="0" w:name="_GoBack"/>
      <w:bookmarkEnd w:id="0"/>
    </w:p>
    <w:sectPr w:rsidR="002E5487" w:rsidRPr="0063685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0D" w:rsidRDefault="00301C0D" w:rsidP="00AC1A4B">
      <w:r>
        <w:separator/>
      </w:r>
    </w:p>
  </w:endnote>
  <w:endnote w:type="continuationSeparator" w:id="0">
    <w:p w:rsidR="00301C0D" w:rsidRDefault="00301C0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3685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3685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0D" w:rsidRDefault="00301C0D" w:rsidP="00AC1A4B">
      <w:r>
        <w:separator/>
      </w:r>
    </w:p>
  </w:footnote>
  <w:footnote w:type="continuationSeparator" w:id="0">
    <w:p w:rsidR="00301C0D" w:rsidRDefault="00301C0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4E66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312E"/>
    <w:rsid w:val="002D72E3"/>
    <w:rsid w:val="002E2B97"/>
    <w:rsid w:val="002E5487"/>
    <w:rsid w:val="002E7D03"/>
    <w:rsid w:val="002F6C32"/>
    <w:rsid w:val="00301C0D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685F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354B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2F9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55C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0A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5980-3BE0-44CD-931C-8A894A4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2021-05-12T12:52:00Z</cp:lastPrinted>
  <dcterms:created xsi:type="dcterms:W3CDTF">2021-01-22T11:15:00Z</dcterms:created>
  <dcterms:modified xsi:type="dcterms:W3CDTF">2023-11-17T08:27:00Z</dcterms:modified>
</cp:coreProperties>
</file>