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BF" w:rsidRPr="00584D44" w:rsidRDefault="00C861BF" w:rsidP="00C861B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nr 4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C861BF" w:rsidRPr="00584D44" w:rsidRDefault="00C861BF" w:rsidP="00C861B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C861BF" w:rsidRPr="00584D44" w:rsidTr="00B26FC6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584D44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84D44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84D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       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861BF" w:rsidRPr="00584D44" w:rsidRDefault="00C861BF" w:rsidP="00B26FC6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C861BF" w:rsidRPr="00C861BF" w:rsidRDefault="00C861BF" w:rsidP="00C861BF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WOA.271.15.2023.Zp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861BF" w:rsidRPr="00584D44" w:rsidRDefault="00C861BF" w:rsidP="00C861BF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861BF" w:rsidRPr="00584D44" w:rsidRDefault="00C861BF" w:rsidP="00C861BF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C861BF" w:rsidRPr="00584D44" w:rsidRDefault="00C861BF" w:rsidP="00C861B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61BF" w:rsidRPr="00584D44" w:rsidRDefault="00C861BF" w:rsidP="00C861B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w odpowiedzi na wezwanie Zamawiającego w odniesieniu do postepowania o udzielenie zam</w:t>
      </w:r>
      <w:r w:rsidRPr="00584D44">
        <w:rPr>
          <w:rFonts w:ascii="Arial" w:hAnsi="Arial" w:cs="Arial"/>
          <w:sz w:val="22"/>
          <w:szCs w:val="22"/>
          <w:lang w:val="pl-PL"/>
        </w:rPr>
        <w:t>ó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wienia, prowadzonego w trybie </w:t>
      </w:r>
      <w:r>
        <w:rPr>
          <w:rFonts w:ascii="Arial" w:hAnsi="Arial" w:cs="Arial"/>
          <w:sz w:val="22"/>
          <w:szCs w:val="22"/>
          <w:lang w:val="pl-PL"/>
        </w:rPr>
        <w:t>przetargu nieograniczonego na podstawie przepisów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ustawy </w:t>
      </w:r>
      <w:r w:rsidRPr="008E61A0">
        <w:rPr>
          <w:rFonts w:ascii="Arial" w:hAnsi="Arial" w:cs="Arial"/>
          <w:sz w:val="22"/>
          <w:szCs w:val="22"/>
          <w:lang w:val="pl-PL"/>
        </w:rPr>
        <w:t>z dnia 11 września 2019 roku Prawo zamówień publicznych</w:t>
      </w:r>
      <w:r w:rsidRPr="008E61A0">
        <w:rPr>
          <w:rFonts w:ascii="Arial" w:eastAsia="Verdana,Bold" w:hAnsi="Arial" w:cs="Arial"/>
          <w:sz w:val="22"/>
          <w:szCs w:val="22"/>
          <w:lang w:val="pl-PL"/>
        </w:rPr>
        <w:t xml:space="preserve"> </w:t>
      </w:r>
      <w:r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Odbiór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</w:t>
      </w:r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</w:t>
      </w:r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nych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Pr="008E61A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C861BF" w:rsidRPr="00584D44" w:rsidRDefault="00C861BF" w:rsidP="00C861BF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61BF" w:rsidRPr="00584D44" w:rsidRDefault="00C861BF" w:rsidP="00C861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nie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</w:t>
      </w:r>
      <w:r w:rsidRPr="00584D44">
        <w:rPr>
          <w:rFonts w:ascii="Arial" w:hAnsi="Arial" w:cs="Arial"/>
        </w:rPr>
        <w:t>o</w:t>
      </w:r>
      <w:r w:rsidRPr="00584D44">
        <w:rPr>
          <w:rFonts w:ascii="Arial" w:hAnsi="Arial" w:cs="Arial"/>
        </w:rPr>
        <w:t>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*</w:t>
      </w:r>
    </w:p>
    <w:p w:rsidR="00C861BF" w:rsidRDefault="00C861BF" w:rsidP="00C861BF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C861BF" w:rsidRPr="00584D44" w:rsidRDefault="00C861BF" w:rsidP="00C861BF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</w:rPr>
      </w:pPr>
    </w:p>
    <w:p w:rsidR="00C861BF" w:rsidRPr="00584D44" w:rsidRDefault="00C861BF" w:rsidP="00C861BF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</w:rPr>
      </w:pPr>
      <w:proofErr w:type="spellStart"/>
      <w:r w:rsidRPr="00584D44">
        <w:rPr>
          <w:rFonts w:ascii="Arial" w:hAnsi="Arial" w:cs="Arial"/>
        </w:rPr>
        <w:t>Informuję</w:t>
      </w:r>
      <w:proofErr w:type="spellEnd"/>
      <w:r w:rsidRPr="00584D44">
        <w:rPr>
          <w:rFonts w:ascii="Arial" w:hAnsi="Arial" w:cs="Arial"/>
        </w:rPr>
        <w:t xml:space="preserve"> (my), </w:t>
      </w:r>
      <w:proofErr w:type="spellStart"/>
      <w:r w:rsidRPr="00584D44">
        <w:rPr>
          <w:rFonts w:ascii="Arial" w:hAnsi="Arial" w:cs="Arial"/>
        </w:rPr>
        <w:t>że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Wykonawca</w:t>
      </w:r>
      <w:proofErr w:type="spellEnd"/>
      <w:r w:rsidRPr="00584D44">
        <w:rPr>
          <w:rFonts w:ascii="Arial" w:hAnsi="Arial" w:cs="Arial"/>
        </w:rPr>
        <w:t xml:space="preserve">, </w:t>
      </w:r>
      <w:proofErr w:type="spellStart"/>
      <w:r w:rsidRPr="00584D44">
        <w:rPr>
          <w:rFonts w:ascii="Arial" w:hAnsi="Arial" w:cs="Arial"/>
        </w:rPr>
        <w:t>którego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reprezentuję</w:t>
      </w:r>
      <w:proofErr w:type="spellEnd"/>
      <w:r w:rsidRPr="00584D44">
        <w:rPr>
          <w:rFonts w:ascii="Arial" w:hAnsi="Arial" w:cs="Arial"/>
        </w:rPr>
        <w:t xml:space="preserve"> (my) </w:t>
      </w:r>
      <w:proofErr w:type="spellStart"/>
      <w:r w:rsidRPr="00584D44">
        <w:rPr>
          <w:rFonts w:ascii="Arial" w:hAnsi="Arial" w:cs="Arial"/>
        </w:rPr>
        <w:t>należy</w:t>
      </w:r>
      <w:proofErr w:type="spellEnd"/>
      <w:r w:rsidRPr="00584D44">
        <w:rPr>
          <w:rFonts w:ascii="Arial" w:hAnsi="Arial" w:cs="Arial"/>
        </w:rPr>
        <w:t xml:space="preserve"> do </w:t>
      </w:r>
      <w:proofErr w:type="spellStart"/>
      <w:r w:rsidRPr="00584D44">
        <w:rPr>
          <w:rFonts w:ascii="Arial" w:hAnsi="Arial" w:cs="Arial"/>
        </w:rPr>
        <w:t>grupy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kapitałowej</w:t>
      </w:r>
      <w:proofErr w:type="spellEnd"/>
      <w:r w:rsidRPr="00584D44">
        <w:rPr>
          <w:rFonts w:ascii="Arial" w:hAnsi="Arial" w:cs="Arial"/>
        </w:rPr>
        <w:t>, o </w:t>
      </w:r>
      <w:proofErr w:type="spellStart"/>
      <w:r w:rsidRPr="00584D44">
        <w:rPr>
          <w:rFonts w:ascii="Arial" w:hAnsi="Arial" w:cs="Arial"/>
        </w:rPr>
        <w:t>której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mowa</w:t>
      </w:r>
      <w:proofErr w:type="spellEnd"/>
      <w:r w:rsidRPr="00584D44">
        <w:rPr>
          <w:rFonts w:ascii="Arial" w:hAnsi="Arial" w:cs="Arial"/>
        </w:rPr>
        <w:t xml:space="preserve"> w art. 108 </w:t>
      </w:r>
      <w:proofErr w:type="spellStart"/>
      <w:r w:rsidRPr="00584D44">
        <w:rPr>
          <w:rFonts w:ascii="Arial" w:hAnsi="Arial" w:cs="Arial"/>
        </w:rPr>
        <w:t>ust</w:t>
      </w:r>
      <w:proofErr w:type="spellEnd"/>
      <w:r w:rsidRPr="00584D44">
        <w:rPr>
          <w:rFonts w:ascii="Arial" w:hAnsi="Arial" w:cs="Arial"/>
        </w:rPr>
        <w:t xml:space="preserve">. 1 </w:t>
      </w:r>
      <w:proofErr w:type="spellStart"/>
      <w:r w:rsidRPr="00584D44">
        <w:rPr>
          <w:rFonts w:ascii="Arial" w:hAnsi="Arial" w:cs="Arial"/>
        </w:rPr>
        <w:t>pkt</w:t>
      </w:r>
      <w:proofErr w:type="spellEnd"/>
      <w:r w:rsidRPr="00584D44">
        <w:rPr>
          <w:rFonts w:ascii="Arial" w:hAnsi="Arial" w:cs="Arial"/>
        </w:rPr>
        <w:t xml:space="preserve"> 5 </w:t>
      </w:r>
      <w:proofErr w:type="spellStart"/>
      <w:r w:rsidRPr="00584D44">
        <w:rPr>
          <w:rFonts w:ascii="Arial" w:hAnsi="Arial" w:cs="Arial"/>
        </w:rPr>
        <w:t>ustawy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Prawo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zamówień</w:t>
      </w:r>
      <w:proofErr w:type="spellEnd"/>
      <w:r w:rsidRPr="00584D44">
        <w:rPr>
          <w:rFonts w:ascii="Arial" w:hAnsi="Arial" w:cs="Arial"/>
        </w:rPr>
        <w:t xml:space="preserve"> </w:t>
      </w:r>
      <w:proofErr w:type="spellStart"/>
      <w:r w:rsidRPr="00584D44">
        <w:rPr>
          <w:rFonts w:ascii="Arial" w:hAnsi="Arial" w:cs="Arial"/>
        </w:rPr>
        <w:t>publicznych</w:t>
      </w:r>
      <w:proofErr w:type="spellEnd"/>
      <w:r w:rsidRPr="00584D44">
        <w:rPr>
          <w:rFonts w:ascii="Arial" w:hAnsi="Arial" w:cs="Arial"/>
        </w:rPr>
        <w:t xml:space="preserve">. </w:t>
      </w:r>
      <w:proofErr w:type="spellStart"/>
      <w:r w:rsidRPr="00584D44">
        <w:rPr>
          <w:rFonts w:ascii="Arial" w:eastAsiaTheme="minorHAnsi" w:hAnsi="Arial" w:cs="Arial"/>
        </w:rPr>
        <w:t>Jednocz</w:t>
      </w:r>
      <w:r w:rsidRPr="00584D44">
        <w:rPr>
          <w:rFonts w:ascii="Arial" w:eastAsiaTheme="minorHAnsi" w:hAnsi="Arial" w:cs="Arial"/>
        </w:rPr>
        <w:t>e</w:t>
      </w:r>
      <w:r w:rsidRPr="00584D44">
        <w:rPr>
          <w:rFonts w:ascii="Arial" w:eastAsiaTheme="minorHAnsi" w:hAnsi="Arial" w:cs="Arial"/>
        </w:rPr>
        <w:t>śnie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załączam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proofErr w:type="spellStart"/>
      <w:r w:rsidRPr="00584D44">
        <w:rPr>
          <w:rFonts w:ascii="Arial" w:eastAsiaTheme="minorHAnsi" w:hAnsi="Arial" w:cs="Arial"/>
        </w:rPr>
        <w:t>dokumenty</w:t>
      </w:r>
      <w:proofErr w:type="spellEnd"/>
      <w:r w:rsidRPr="00584D44">
        <w:rPr>
          <w:rFonts w:ascii="Arial" w:eastAsiaTheme="minorHAnsi" w:hAnsi="Arial" w:cs="Arial"/>
        </w:rPr>
        <w:t>/</w:t>
      </w:r>
      <w:proofErr w:type="spellStart"/>
      <w:r w:rsidRPr="00584D44">
        <w:rPr>
          <w:rFonts w:ascii="Arial" w:eastAsiaTheme="minorHAnsi" w:hAnsi="Arial" w:cs="Arial"/>
        </w:rPr>
        <w:t>informacje</w:t>
      </w:r>
      <w:proofErr w:type="spellEnd"/>
      <w:r w:rsidRPr="00584D44">
        <w:rPr>
          <w:rFonts w:ascii="Arial" w:eastAsiaTheme="minorHAnsi" w:hAnsi="Arial" w:cs="Arial"/>
        </w:rPr>
        <w:t xml:space="preserve"> </w:t>
      </w:r>
      <w:r w:rsidRPr="00584D44">
        <w:rPr>
          <w:rFonts w:ascii="Arial" w:eastAsiaTheme="minorHAnsi" w:hAnsi="Arial" w:cs="Arial"/>
          <w:i/>
          <w:iCs/>
        </w:rPr>
        <w:t>(</w:t>
      </w:r>
      <w:proofErr w:type="spellStart"/>
      <w:r w:rsidRPr="00584D44">
        <w:rPr>
          <w:rFonts w:ascii="Arial" w:eastAsiaTheme="minorHAnsi" w:hAnsi="Arial" w:cs="Arial"/>
          <w:i/>
          <w:iCs/>
        </w:rPr>
        <w:t>wymienić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poniżej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i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</w:t>
      </w:r>
      <w:proofErr w:type="spellStart"/>
      <w:r w:rsidRPr="00584D44">
        <w:rPr>
          <w:rFonts w:ascii="Arial" w:eastAsiaTheme="minorHAnsi" w:hAnsi="Arial" w:cs="Arial"/>
          <w:i/>
          <w:iCs/>
        </w:rPr>
        <w:t>załączyć</w:t>
      </w:r>
      <w:proofErr w:type="spellEnd"/>
      <w:r w:rsidRPr="00584D44">
        <w:rPr>
          <w:rFonts w:ascii="Arial" w:eastAsiaTheme="minorHAnsi" w:hAnsi="Arial" w:cs="Arial"/>
          <w:i/>
          <w:iCs/>
        </w:rPr>
        <w:t xml:space="preserve"> do </w:t>
      </w:r>
      <w:proofErr w:type="spellStart"/>
      <w:r w:rsidRPr="00584D44">
        <w:rPr>
          <w:rFonts w:ascii="Arial" w:eastAsiaTheme="minorHAnsi" w:hAnsi="Arial" w:cs="Arial"/>
          <w:i/>
          <w:iCs/>
        </w:rPr>
        <w:t>oferty</w:t>
      </w:r>
      <w:proofErr w:type="spellEnd"/>
      <w:r w:rsidRPr="00584D44">
        <w:rPr>
          <w:rFonts w:ascii="Arial" w:eastAsiaTheme="minorHAnsi" w:hAnsi="Arial" w:cs="Arial"/>
          <w:i/>
          <w:iCs/>
        </w:rPr>
        <w:t>)</w:t>
      </w:r>
      <w:r w:rsidRPr="00584D44">
        <w:rPr>
          <w:rFonts w:ascii="Arial" w:eastAsiaTheme="minorHAnsi" w:hAnsi="Arial" w:cs="Arial"/>
        </w:rPr>
        <w:t>:</w:t>
      </w:r>
    </w:p>
    <w:p w:rsidR="00C861BF" w:rsidRPr="00584D44" w:rsidRDefault="00C861BF" w:rsidP="00C861BF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________________________________________________;</w:t>
      </w:r>
    </w:p>
    <w:p w:rsidR="00C861BF" w:rsidRPr="00584D44" w:rsidRDefault="00C861BF" w:rsidP="00C861BF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</w:rPr>
      </w:pPr>
      <w:r w:rsidRPr="00584D44">
        <w:rPr>
          <w:rFonts w:ascii="Arial" w:eastAsiaTheme="minorHAnsi" w:hAnsi="Arial" w:cs="Arial"/>
        </w:rPr>
        <w:t>________________________________________________.</w:t>
      </w:r>
    </w:p>
    <w:p w:rsidR="00C861BF" w:rsidRPr="00584D44" w:rsidRDefault="00C861BF" w:rsidP="00C861BF">
      <w:pPr>
        <w:spacing w:line="271" w:lineRule="auto"/>
        <w:ind w:left="705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konk</w:t>
      </w:r>
      <w:r>
        <w:rPr>
          <w:rFonts w:ascii="Arial" w:eastAsiaTheme="minorHAnsi" w:hAnsi="Arial" w:cs="Arial"/>
          <w:sz w:val="22"/>
          <w:szCs w:val="22"/>
        </w:rPr>
        <w:t>u</w:t>
      </w:r>
      <w:r>
        <w:rPr>
          <w:rFonts w:ascii="Arial" w:eastAsiaTheme="minorHAnsi" w:hAnsi="Arial" w:cs="Arial"/>
          <w:sz w:val="22"/>
          <w:szCs w:val="22"/>
        </w:rPr>
        <w:t>rencji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84D4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>
        <w:rPr>
          <w:rFonts w:ascii="Arial" w:eastAsiaTheme="minorHAnsi" w:hAnsi="Arial" w:cs="Arial"/>
          <w:sz w:val="22"/>
          <w:szCs w:val="22"/>
        </w:rPr>
        <w:t>*</w:t>
      </w: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C861BF" w:rsidRPr="00F52AA2" w:rsidRDefault="00C861BF" w:rsidP="00C861BF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</w:rPr>
      </w:pP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Dokument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musi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być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podpisany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kwalifikowanym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podpisem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elektronicznym</w:t>
      </w:r>
      <w:proofErr w:type="spellEnd"/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C861BF" w:rsidRPr="00584D44" w:rsidRDefault="00C861BF" w:rsidP="00C861BF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C861BF" w:rsidRPr="00584D44" w:rsidRDefault="00C861BF" w:rsidP="00C861B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Uwaga</w:t>
      </w:r>
      <w:proofErr w:type="spellEnd"/>
      <w:r w:rsidRPr="00584D44">
        <w:rPr>
          <w:rFonts w:ascii="Arial" w:hAnsi="Arial" w:cs="Arial"/>
          <w:i/>
        </w:rPr>
        <w:t xml:space="preserve">! </w:t>
      </w:r>
      <w:proofErr w:type="spellStart"/>
      <w:r w:rsidRPr="00584D44">
        <w:rPr>
          <w:rFonts w:ascii="Arial" w:hAnsi="Arial" w:cs="Arial"/>
          <w:i/>
        </w:rPr>
        <w:t>Należy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wypełnić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1) </w:t>
      </w:r>
      <w:proofErr w:type="spellStart"/>
      <w:r w:rsidRPr="00584D44">
        <w:rPr>
          <w:rFonts w:ascii="Arial" w:hAnsi="Arial" w:cs="Arial"/>
          <w:i/>
        </w:rPr>
        <w:t>albo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pkt</w:t>
      </w:r>
      <w:proofErr w:type="spellEnd"/>
      <w:r w:rsidRPr="00584D44">
        <w:rPr>
          <w:rFonts w:ascii="Arial" w:hAnsi="Arial" w:cs="Arial"/>
          <w:i/>
        </w:rPr>
        <w:t xml:space="preserve"> 2).</w:t>
      </w:r>
    </w:p>
    <w:p w:rsidR="00C861BF" w:rsidRPr="00584D44" w:rsidRDefault="00C861BF" w:rsidP="00C861B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84D44">
        <w:rPr>
          <w:rFonts w:ascii="Arial" w:hAnsi="Arial" w:cs="Arial"/>
          <w:i/>
        </w:rPr>
        <w:t>Niniejszy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</w:rPr>
        <w:t>formularz</w:t>
      </w:r>
      <w:proofErr w:type="spellEnd"/>
      <w:r w:rsidRPr="00584D44">
        <w:rPr>
          <w:rFonts w:ascii="Arial" w:hAnsi="Arial" w:cs="Arial"/>
          <w:i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składa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tylko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Wykonawca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wezwany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przez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 xml:space="preserve"> </w:t>
      </w:r>
      <w:proofErr w:type="spellStart"/>
      <w:r w:rsidRPr="00584D44">
        <w:rPr>
          <w:rFonts w:ascii="Arial" w:hAnsi="Arial" w:cs="Arial"/>
          <w:i/>
          <w:iCs/>
          <w:u w:val="single"/>
          <w:lang w:eastAsia="pl-PL"/>
        </w:rPr>
        <w:t>Zamawiającego</w:t>
      </w:r>
      <w:proofErr w:type="spellEnd"/>
      <w:r w:rsidRPr="00584D44">
        <w:rPr>
          <w:rFonts w:ascii="Arial" w:hAnsi="Arial" w:cs="Arial"/>
          <w:i/>
          <w:iCs/>
          <w:u w:val="single"/>
          <w:lang w:eastAsia="pl-PL"/>
        </w:rPr>
        <w:t>.</w:t>
      </w:r>
    </w:p>
    <w:p w:rsidR="00C861BF" w:rsidRPr="005F5188" w:rsidRDefault="00C861BF" w:rsidP="00C861B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r w:rsidRPr="005F5188">
        <w:rPr>
          <w:rFonts w:ascii="Arial" w:hAnsi="Arial" w:cs="Arial"/>
          <w:i/>
        </w:rPr>
        <w:t xml:space="preserve">W </w:t>
      </w:r>
      <w:proofErr w:type="spellStart"/>
      <w:r w:rsidRPr="005F5188">
        <w:rPr>
          <w:rFonts w:ascii="Arial" w:hAnsi="Arial" w:cs="Arial"/>
          <w:i/>
        </w:rPr>
        <w:t>przypadku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Wykonawców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ubiegających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się</w:t>
      </w:r>
      <w:proofErr w:type="spellEnd"/>
      <w:r w:rsidRPr="005F5188">
        <w:rPr>
          <w:rFonts w:ascii="Arial" w:hAnsi="Arial" w:cs="Arial"/>
          <w:i/>
        </w:rPr>
        <w:t xml:space="preserve"> o </w:t>
      </w:r>
      <w:proofErr w:type="spellStart"/>
      <w:r w:rsidRPr="005F5188">
        <w:rPr>
          <w:rFonts w:ascii="Arial" w:hAnsi="Arial" w:cs="Arial"/>
          <w:i/>
        </w:rPr>
        <w:t>udzielenie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zamówienia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składa</w:t>
      </w:r>
      <w:proofErr w:type="spellEnd"/>
      <w:r w:rsidRPr="005F5188">
        <w:rPr>
          <w:rFonts w:ascii="Arial" w:hAnsi="Arial" w:cs="Arial"/>
          <w:i/>
        </w:rPr>
        <w:t xml:space="preserve"> go </w:t>
      </w:r>
      <w:proofErr w:type="spellStart"/>
      <w:r w:rsidRPr="005F5188">
        <w:rPr>
          <w:rFonts w:ascii="Arial" w:hAnsi="Arial" w:cs="Arial"/>
          <w:i/>
        </w:rPr>
        <w:t>każdy</w:t>
      </w:r>
      <w:proofErr w:type="spellEnd"/>
      <w:r w:rsidRPr="005F5188">
        <w:rPr>
          <w:rFonts w:ascii="Arial" w:hAnsi="Arial" w:cs="Arial"/>
          <w:i/>
        </w:rPr>
        <w:t xml:space="preserve"> z </w:t>
      </w:r>
      <w:proofErr w:type="spellStart"/>
      <w:r w:rsidRPr="005F5188">
        <w:rPr>
          <w:rFonts w:ascii="Arial" w:hAnsi="Arial" w:cs="Arial"/>
          <w:i/>
        </w:rPr>
        <w:t>członków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konsorcjum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lub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wspólników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spółki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cywilnej</w:t>
      </w:r>
      <w:proofErr w:type="spellEnd"/>
    </w:p>
    <w:p w:rsidR="00C861BF" w:rsidRPr="005F5188" w:rsidRDefault="00C861BF" w:rsidP="00C861BF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</w:rPr>
      </w:pPr>
      <w:proofErr w:type="spellStart"/>
      <w:r w:rsidRPr="005F5188">
        <w:rPr>
          <w:rFonts w:ascii="Arial" w:hAnsi="Arial" w:cs="Arial"/>
          <w:i/>
        </w:rPr>
        <w:t>Niepotrzebne</w:t>
      </w:r>
      <w:proofErr w:type="spellEnd"/>
      <w:r w:rsidRPr="005F5188">
        <w:rPr>
          <w:rFonts w:ascii="Arial" w:hAnsi="Arial" w:cs="Arial"/>
          <w:i/>
        </w:rPr>
        <w:t xml:space="preserve"> </w:t>
      </w:r>
      <w:proofErr w:type="spellStart"/>
      <w:r w:rsidRPr="005F5188">
        <w:rPr>
          <w:rFonts w:ascii="Arial" w:hAnsi="Arial" w:cs="Arial"/>
          <w:i/>
        </w:rPr>
        <w:t>skreślić</w:t>
      </w:r>
      <w:proofErr w:type="spellEnd"/>
      <w:r>
        <w:rPr>
          <w:rFonts w:ascii="Arial" w:hAnsi="Arial" w:cs="Arial"/>
          <w:i/>
        </w:rPr>
        <w:t xml:space="preserve"> *</w:t>
      </w:r>
      <w:bookmarkStart w:id="0" w:name="_GoBack"/>
      <w:bookmarkEnd w:id="0"/>
    </w:p>
    <w:sectPr w:rsidR="00C861BF" w:rsidRPr="005F5188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11" w:rsidRDefault="00C47611" w:rsidP="00AC1A4B">
      <w:r>
        <w:separator/>
      </w:r>
    </w:p>
  </w:endnote>
  <w:endnote w:type="continuationSeparator" w:id="0">
    <w:p w:rsidR="00C47611" w:rsidRDefault="00C4761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C861B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C861BF">
              <w:rPr>
                <w:bCs/>
                <w:i/>
                <w:noProof/>
                <w:sz w:val="20"/>
              </w:rPr>
              <w:t>2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11" w:rsidRDefault="00C47611" w:rsidP="00AC1A4B">
      <w:r>
        <w:separator/>
      </w:r>
    </w:p>
  </w:footnote>
  <w:footnote w:type="continuationSeparator" w:id="0">
    <w:p w:rsidR="00C47611" w:rsidRDefault="00C4761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203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93E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17B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3C27"/>
    <w:rsid w:val="00374748"/>
    <w:rsid w:val="00376A6C"/>
    <w:rsid w:val="00376C10"/>
    <w:rsid w:val="00380A42"/>
    <w:rsid w:val="00383084"/>
    <w:rsid w:val="00386B8A"/>
    <w:rsid w:val="003907BC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1EF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A27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323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A26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45B5F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19BB"/>
    <w:rsid w:val="008A48BB"/>
    <w:rsid w:val="008A52D1"/>
    <w:rsid w:val="008B4F46"/>
    <w:rsid w:val="008C1170"/>
    <w:rsid w:val="008C2FF4"/>
    <w:rsid w:val="008D15A0"/>
    <w:rsid w:val="008D2C62"/>
    <w:rsid w:val="008D57D9"/>
    <w:rsid w:val="008D7328"/>
    <w:rsid w:val="008E1E01"/>
    <w:rsid w:val="008E2F2B"/>
    <w:rsid w:val="008E61A0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1842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608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6C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16598"/>
    <w:rsid w:val="00C21EFC"/>
    <w:rsid w:val="00C24ED3"/>
    <w:rsid w:val="00C3247D"/>
    <w:rsid w:val="00C33CB9"/>
    <w:rsid w:val="00C43E16"/>
    <w:rsid w:val="00C4642D"/>
    <w:rsid w:val="00C47611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BF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79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A734-BCEB-446F-BAC0-929C5BC5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28</cp:revision>
  <cp:lastPrinted>2021-11-15T13:50:00Z</cp:lastPrinted>
  <dcterms:created xsi:type="dcterms:W3CDTF">2021-01-22T11:15:00Z</dcterms:created>
  <dcterms:modified xsi:type="dcterms:W3CDTF">2023-10-19T08:44:00Z</dcterms:modified>
</cp:coreProperties>
</file>